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C55" w:rsidRPr="00D93C55" w:rsidRDefault="001514FF" w:rsidP="00D93C55">
      <w:pPr>
        <w:spacing w:after="0"/>
        <w:ind w:left="-720" w:right="-545"/>
        <w:jc w:val="center"/>
        <w:rPr>
          <w:rFonts w:ascii="Times New Roman" w:hAnsi="Times New Roman" w:cs="Times New Roman"/>
          <w:sz w:val="28"/>
          <w:szCs w:val="28"/>
        </w:rPr>
      </w:pPr>
      <w:r>
        <w:rPr>
          <w:rFonts w:ascii="Times New Roman" w:hAnsi="Times New Roman" w:cs="Times New Roman"/>
          <w:sz w:val="28"/>
          <w:szCs w:val="28"/>
        </w:rPr>
        <w:t xml:space="preserve"> </w:t>
      </w:r>
      <w:r w:rsidR="00D93C55" w:rsidRPr="00D93C55">
        <w:rPr>
          <w:rFonts w:ascii="Times New Roman" w:hAnsi="Times New Roman" w:cs="Times New Roman"/>
          <w:sz w:val="28"/>
          <w:szCs w:val="28"/>
        </w:rPr>
        <w:t>Российская Федерация</w:t>
      </w:r>
    </w:p>
    <w:p w:rsidR="00D93C55" w:rsidRPr="00D93C55" w:rsidRDefault="00D93C55" w:rsidP="00D93C55">
      <w:pPr>
        <w:spacing w:after="0"/>
        <w:ind w:left="-720" w:right="-545"/>
        <w:jc w:val="center"/>
        <w:rPr>
          <w:rFonts w:ascii="Times New Roman" w:hAnsi="Times New Roman" w:cs="Times New Roman"/>
          <w:sz w:val="28"/>
          <w:szCs w:val="28"/>
        </w:rPr>
      </w:pPr>
      <w:r w:rsidRPr="00D93C55">
        <w:rPr>
          <w:rFonts w:ascii="Times New Roman" w:hAnsi="Times New Roman" w:cs="Times New Roman"/>
          <w:sz w:val="28"/>
          <w:szCs w:val="28"/>
        </w:rPr>
        <w:t>Брянская область</w:t>
      </w:r>
    </w:p>
    <w:p w:rsidR="00D93C55" w:rsidRPr="00D93C55" w:rsidRDefault="00D93C55" w:rsidP="00D93C55">
      <w:pPr>
        <w:spacing w:after="0"/>
        <w:ind w:left="-720" w:right="-545"/>
        <w:jc w:val="center"/>
        <w:rPr>
          <w:rFonts w:ascii="Times New Roman" w:hAnsi="Times New Roman" w:cs="Times New Roman"/>
          <w:b/>
          <w:sz w:val="32"/>
          <w:szCs w:val="32"/>
        </w:rPr>
      </w:pPr>
      <w:r w:rsidRPr="00D93C55">
        <w:rPr>
          <w:rFonts w:ascii="Times New Roman" w:hAnsi="Times New Roman" w:cs="Times New Roman"/>
          <w:b/>
          <w:sz w:val="32"/>
          <w:szCs w:val="32"/>
        </w:rPr>
        <w:t>СОВЕТ НАРОДНЫХ ДЕПУТАТОВ ГОРОДА ФОКИНО</w:t>
      </w:r>
    </w:p>
    <w:p w:rsidR="00D93C55" w:rsidRPr="00D93C55" w:rsidRDefault="00D93C55" w:rsidP="00D93C55">
      <w:pPr>
        <w:spacing w:after="0"/>
        <w:jc w:val="center"/>
        <w:rPr>
          <w:rFonts w:ascii="Times New Roman" w:hAnsi="Times New Roman" w:cs="Times New Roman"/>
          <w:sz w:val="32"/>
          <w:szCs w:val="32"/>
        </w:rPr>
      </w:pPr>
      <w:r w:rsidRPr="00D93C55">
        <w:rPr>
          <w:rFonts w:ascii="Times New Roman" w:hAnsi="Times New Roman" w:cs="Times New Roman"/>
          <w:sz w:val="32"/>
          <w:szCs w:val="32"/>
        </w:rPr>
        <w:t>(СНДГФ)</w:t>
      </w:r>
    </w:p>
    <w:p w:rsidR="00D93C55" w:rsidRPr="00D93C55" w:rsidRDefault="00D93C55" w:rsidP="00D93C55">
      <w:pPr>
        <w:ind w:left="-720" w:right="-545"/>
        <w:jc w:val="center"/>
        <w:rPr>
          <w:rFonts w:ascii="Times New Roman" w:hAnsi="Times New Roman" w:cs="Times New Roman"/>
          <w:b/>
          <w:sz w:val="32"/>
          <w:szCs w:val="32"/>
        </w:rPr>
      </w:pPr>
      <w:proofErr w:type="gramStart"/>
      <w:r w:rsidRPr="00D93C55">
        <w:rPr>
          <w:rFonts w:ascii="Times New Roman" w:hAnsi="Times New Roman" w:cs="Times New Roman"/>
          <w:b/>
          <w:sz w:val="32"/>
          <w:szCs w:val="32"/>
        </w:rPr>
        <w:t>Р</w:t>
      </w:r>
      <w:proofErr w:type="gramEnd"/>
      <w:r w:rsidRPr="00D93C55">
        <w:rPr>
          <w:rFonts w:ascii="Times New Roman" w:hAnsi="Times New Roman" w:cs="Times New Roman"/>
          <w:b/>
          <w:sz w:val="32"/>
          <w:szCs w:val="32"/>
        </w:rPr>
        <w:t xml:space="preserve"> Е Ш Е Н И Е</w:t>
      </w:r>
    </w:p>
    <w:p w:rsidR="00D93C55" w:rsidRPr="00D93C55" w:rsidRDefault="00D93C55" w:rsidP="00D93C55">
      <w:pPr>
        <w:spacing w:after="0"/>
        <w:ind w:left="-720" w:right="-545"/>
        <w:jc w:val="both"/>
        <w:rPr>
          <w:rFonts w:ascii="Times New Roman" w:hAnsi="Times New Roman" w:cs="Times New Roman"/>
          <w:sz w:val="24"/>
        </w:rPr>
      </w:pPr>
      <w:r>
        <w:rPr>
          <w:sz w:val="24"/>
        </w:rPr>
        <w:t xml:space="preserve">  </w:t>
      </w:r>
      <w:r>
        <w:rPr>
          <w:sz w:val="24"/>
        </w:rPr>
        <w:tab/>
      </w:r>
      <w:r w:rsidR="009A50B9">
        <w:rPr>
          <w:rFonts w:ascii="Times New Roman" w:hAnsi="Times New Roman" w:cs="Times New Roman"/>
          <w:sz w:val="24"/>
          <w:u w:val="single"/>
        </w:rPr>
        <w:t>от  28.04.2017</w:t>
      </w:r>
      <w:r w:rsidRPr="00D93C55">
        <w:rPr>
          <w:rFonts w:ascii="Times New Roman" w:hAnsi="Times New Roman" w:cs="Times New Roman"/>
          <w:sz w:val="24"/>
          <w:u w:val="single"/>
        </w:rPr>
        <w:t xml:space="preserve"> г</w:t>
      </w:r>
      <w:r w:rsidRPr="00D93C55">
        <w:rPr>
          <w:rFonts w:ascii="Times New Roman" w:hAnsi="Times New Roman" w:cs="Times New Roman"/>
          <w:sz w:val="20"/>
          <w:szCs w:val="20"/>
          <w:u w:val="single"/>
        </w:rPr>
        <w:t>.</w:t>
      </w:r>
      <w:r w:rsidRPr="00D93C55">
        <w:rPr>
          <w:rFonts w:ascii="Times New Roman" w:hAnsi="Times New Roman" w:cs="Times New Roman"/>
          <w:sz w:val="24"/>
        </w:rPr>
        <w:t xml:space="preserve">       </w:t>
      </w:r>
      <w:r w:rsidR="00917529">
        <w:rPr>
          <w:rFonts w:ascii="Times New Roman" w:hAnsi="Times New Roman" w:cs="Times New Roman"/>
          <w:sz w:val="24"/>
        </w:rPr>
        <w:t xml:space="preserve">     </w:t>
      </w:r>
      <w:r w:rsidR="009A50B9">
        <w:rPr>
          <w:rFonts w:ascii="Times New Roman" w:hAnsi="Times New Roman" w:cs="Times New Roman"/>
          <w:sz w:val="24"/>
        </w:rPr>
        <w:t xml:space="preserve">                        </w:t>
      </w:r>
      <w:r w:rsidR="00116E85">
        <w:rPr>
          <w:rFonts w:ascii="Times New Roman" w:hAnsi="Times New Roman" w:cs="Times New Roman"/>
          <w:sz w:val="24"/>
        </w:rPr>
        <w:t xml:space="preserve">    </w:t>
      </w:r>
      <w:r w:rsidR="009A50B9">
        <w:rPr>
          <w:rFonts w:ascii="Times New Roman" w:hAnsi="Times New Roman" w:cs="Times New Roman"/>
          <w:sz w:val="24"/>
        </w:rPr>
        <w:t xml:space="preserve"> </w:t>
      </w:r>
      <w:r w:rsidRPr="00D93C55">
        <w:rPr>
          <w:rFonts w:ascii="Times New Roman" w:hAnsi="Times New Roman" w:cs="Times New Roman"/>
          <w:sz w:val="24"/>
        </w:rPr>
        <w:t>№</w:t>
      </w:r>
      <w:r w:rsidR="00116E85">
        <w:rPr>
          <w:rFonts w:ascii="Times New Roman" w:hAnsi="Times New Roman" w:cs="Times New Roman"/>
          <w:sz w:val="24"/>
        </w:rPr>
        <w:t xml:space="preserve"> </w:t>
      </w:r>
      <w:r w:rsidRPr="00D93C55">
        <w:rPr>
          <w:rFonts w:ascii="Times New Roman" w:hAnsi="Times New Roman" w:cs="Times New Roman"/>
          <w:sz w:val="24"/>
        </w:rPr>
        <w:t xml:space="preserve"> </w:t>
      </w:r>
      <w:r w:rsidR="00116E85" w:rsidRPr="00116E85">
        <w:rPr>
          <w:rFonts w:ascii="Times New Roman" w:hAnsi="Times New Roman" w:cs="Times New Roman"/>
          <w:sz w:val="24"/>
          <w:u w:val="single"/>
        </w:rPr>
        <w:t xml:space="preserve">5 – 816 </w:t>
      </w:r>
      <w:r w:rsidRPr="00116E85">
        <w:rPr>
          <w:rFonts w:ascii="Times New Roman" w:hAnsi="Times New Roman" w:cs="Times New Roman"/>
          <w:sz w:val="24"/>
          <w:u w:val="single"/>
        </w:rPr>
        <w:t xml:space="preserve">                                                                                                     </w:t>
      </w:r>
    </w:p>
    <w:p w:rsidR="00D93C55" w:rsidRPr="00D93C55" w:rsidRDefault="00D93C55" w:rsidP="00D93C55">
      <w:pPr>
        <w:ind w:left="-720" w:right="-545"/>
        <w:jc w:val="both"/>
        <w:rPr>
          <w:rFonts w:ascii="Times New Roman" w:hAnsi="Times New Roman" w:cs="Times New Roman"/>
          <w:sz w:val="20"/>
          <w:szCs w:val="20"/>
        </w:rPr>
      </w:pPr>
      <w:r w:rsidRPr="00D93C55">
        <w:rPr>
          <w:rFonts w:ascii="Times New Roman" w:hAnsi="Times New Roman" w:cs="Times New Roman"/>
          <w:sz w:val="24"/>
        </w:rPr>
        <w:t xml:space="preserve">                  </w:t>
      </w:r>
      <w:r>
        <w:rPr>
          <w:rFonts w:ascii="Times New Roman" w:hAnsi="Times New Roman" w:cs="Times New Roman"/>
          <w:sz w:val="24"/>
        </w:rPr>
        <w:t xml:space="preserve">         </w:t>
      </w:r>
      <w:r w:rsidRPr="00D93C55">
        <w:rPr>
          <w:rFonts w:ascii="Times New Roman" w:hAnsi="Times New Roman" w:cs="Times New Roman"/>
          <w:sz w:val="20"/>
          <w:szCs w:val="20"/>
        </w:rPr>
        <w:t>г. Фокино</w:t>
      </w:r>
    </w:p>
    <w:p w:rsidR="00EC1C3F" w:rsidRPr="00260B23" w:rsidRDefault="00EC1C3F" w:rsidP="000659C3">
      <w:pPr>
        <w:widowControl w:val="0"/>
        <w:spacing w:after="0" w:line="240" w:lineRule="auto"/>
        <w:rPr>
          <w:rFonts w:ascii="Times New Roman" w:eastAsia="Times New Roman" w:hAnsi="Times New Roman" w:cs="Times New Roman"/>
          <w:sz w:val="28"/>
          <w:szCs w:val="28"/>
          <w:lang w:eastAsia="ru-RU"/>
        </w:rPr>
      </w:pPr>
    </w:p>
    <w:p w:rsidR="000659C3" w:rsidRPr="00341CBD" w:rsidRDefault="000659C3" w:rsidP="00341CBD">
      <w:pPr>
        <w:widowControl w:val="0"/>
        <w:tabs>
          <w:tab w:val="left" w:pos="0"/>
        </w:tabs>
        <w:spacing w:after="0" w:line="240" w:lineRule="auto"/>
        <w:ind w:right="4931"/>
        <w:jc w:val="both"/>
        <w:rPr>
          <w:rFonts w:ascii="Times New Roman" w:eastAsia="Times New Roman" w:hAnsi="Times New Roman" w:cs="Times New Roman"/>
          <w:sz w:val="24"/>
          <w:szCs w:val="24"/>
          <w:lang w:eastAsia="ru-RU"/>
        </w:rPr>
      </w:pPr>
      <w:r w:rsidRPr="00341CBD">
        <w:rPr>
          <w:rFonts w:ascii="Times New Roman" w:eastAsia="Times New Roman" w:hAnsi="Times New Roman" w:cs="Times New Roman"/>
          <w:sz w:val="24"/>
          <w:szCs w:val="24"/>
          <w:lang w:eastAsia="ru-RU"/>
        </w:rPr>
        <w:t>О</w:t>
      </w:r>
      <w:r w:rsidR="00341CBD" w:rsidRPr="00341CBD">
        <w:rPr>
          <w:rFonts w:ascii="Times New Roman" w:eastAsia="Times New Roman" w:hAnsi="Times New Roman" w:cs="Times New Roman"/>
          <w:sz w:val="24"/>
          <w:szCs w:val="24"/>
          <w:lang w:eastAsia="ru-RU"/>
        </w:rPr>
        <w:t xml:space="preserve"> </w:t>
      </w:r>
      <w:r w:rsidR="002D6242" w:rsidRPr="00341CBD">
        <w:rPr>
          <w:rFonts w:ascii="Times New Roman" w:eastAsia="Times New Roman" w:hAnsi="Times New Roman" w:cs="Times New Roman"/>
          <w:sz w:val="24"/>
          <w:szCs w:val="24"/>
          <w:lang w:eastAsia="ru-RU"/>
        </w:rPr>
        <w:t xml:space="preserve">предоставлении права на </w:t>
      </w:r>
      <w:r w:rsidR="00EC1C3F" w:rsidRPr="00341CBD">
        <w:rPr>
          <w:rFonts w:ascii="Times New Roman" w:eastAsia="Times New Roman" w:hAnsi="Times New Roman" w:cs="Times New Roman"/>
          <w:sz w:val="24"/>
          <w:szCs w:val="24"/>
          <w:lang w:eastAsia="ru-RU"/>
        </w:rPr>
        <w:t>размещение</w:t>
      </w:r>
      <w:r w:rsidR="00341CBD">
        <w:rPr>
          <w:rFonts w:ascii="Times New Roman" w:eastAsia="Times New Roman" w:hAnsi="Times New Roman" w:cs="Times New Roman"/>
          <w:sz w:val="24"/>
          <w:szCs w:val="24"/>
          <w:lang w:eastAsia="ru-RU"/>
        </w:rPr>
        <w:t xml:space="preserve"> </w:t>
      </w:r>
      <w:r w:rsidRPr="00341CBD">
        <w:rPr>
          <w:rFonts w:ascii="Times New Roman" w:eastAsia="Times New Roman" w:hAnsi="Times New Roman" w:cs="Times New Roman"/>
          <w:sz w:val="24"/>
          <w:szCs w:val="24"/>
          <w:lang w:eastAsia="ru-RU"/>
        </w:rPr>
        <w:t>нестационарных</w:t>
      </w:r>
      <w:r w:rsidR="00EC1C3F" w:rsidRPr="00341CBD">
        <w:rPr>
          <w:rFonts w:ascii="Times New Roman" w:eastAsia="Times New Roman" w:hAnsi="Times New Roman" w:cs="Times New Roman"/>
          <w:sz w:val="24"/>
          <w:szCs w:val="24"/>
          <w:lang w:eastAsia="ru-RU"/>
        </w:rPr>
        <w:t xml:space="preserve"> торговых</w:t>
      </w:r>
      <w:r w:rsidR="00341CBD">
        <w:rPr>
          <w:rFonts w:ascii="Times New Roman" w:eastAsia="Times New Roman" w:hAnsi="Times New Roman" w:cs="Times New Roman"/>
          <w:sz w:val="24"/>
          <w:szCs w:val="24"/>
          <w:lang w:eastAsia="ru-RU"/>
        </w:rPr>
        <w:t xml:space="preserve"> </w:t>
      </w:r>
      <w:r w:rsidR="00EC1C3F" w:rsidRPr="00341CBD">
        <w:rPr>
          <w:rFonts w:ascii="Times New Roman" w:eastAsia="Times New Roman" w:hAnsi="Times New Roman" w:cs="Times New Roman"/>
          <w:sz w:val="24"/>
          <w:szCs w:val="24"/>
          <w:lang w:eastAsia="ru-RU"/>
        </w:rPr>
        <w:t>объектов</w:t>
      </w:r>
      <w:r w:rsidR="00341CBD">
        <w:rPr>
          <w:rFonts w:ascii="Times New Roman" w:eastAsia="Times New Roman" w:hAnsi="Times New Roman" w:cs="Times New Roman"/>
          <w:sz w:val="24"/>
          <w:szCs w:val="24"/>
          <w:lang w:eastAsia="ru-RU"/>
        </w:rPr>
        <w:t xml:space="preserve"> </w:t>
      </w:r>
      <w:r w:rsidRPr="00341CBD">
        <w:rPr>
          <w:rFonts w:ascii="Times New Roman" w:eastAsia="Times New Roman" w:hAnsi="Times New Roman" w:cs="Times New Roman"/>
          <w:sz w:val="24"/>
          <w:szCs w:val="24"/>
          <w:lang w:eastAsia="ru-RU"/>
        </w:rPr>
        <w:t xml:space="preserve">на территории </w:t>
      </w:r>
      <w:r w:rsidR="00341CBD">
        <w:rPr>
          <w:rFonts w:ascii="Times New Roman" w:eastAsia="Times New Roman" w:hAnsi="Times New Roman" w:cs="Times New Roman"/>
          <w:sz w:val="24"/>
          <w:szCs w:val="24"/>
          <w:lang w:eastAsia="ru-RU"/>
        </w:rPr>
        <w:t xml:space="preserve">муниципального образования </w:t>
      </w:r>
      <w:r w:rsidRPr="00341CBD">
        <w:rPr>
          <w:rFonts w:ascii="Times New Roman" w:eastAsia="Times New Roman" w:hAnsi="Times New Roman" w:cs="Times New Roman"/>
          <w:sz w:val="24"/>
          <w:szCs w:val="24"/>
          <w:lang w:eastAsia="ru-RU"/>
        </w:rPr>
        <w:t>городско</w:t>
      </w:r>
      <w:r w:rsidR="00341CBD">
        <w:rPr>
          <w:rFonts w:ascii="Times New Roman" w:eastAsia="Times New Roman" w:hAnsi="Times New Roman" w:cs="Times New Roman"/>
          <w:sz w:val="24"/>
          <w:szCs w:val="24"/>
          <w:lang w:eastAsia="ru-RU"/>
        </w:rPr>
        <w:t>й</w:t>
      </w:r>
      <w:r w:rsidRPr="00341CBD">
        <w:rPr>
          <w:rFonts w:ascii="Times New Roman" w:eastAsia="Times New Roman" w:hAnsi="Times New Roman" w:cs="Times New Roman"/>
          <w:sz w:val="24"/>
          <w:szCs w:val="24"/>
          <w:lang w:eastAsia="ru-RU"/>
        </w:rPr>
        <w:t xml:space="preserve"> </w:t>
      </w:r>
      <w:r w:rsidR="00341CBD">
        <w:rPr>
          <w:rFonts w:ascii="Times New Roman" w:eastAsia="Times New Roman" w:hAnsi="Times New Roman" w:cs="Times New Roman"/>
          <w:sz w:val="24"/>
          <w:szCs w:val="24"/>
          <w:lang w:eastAsia="ru-RU"/>
        </w:rPr>
        <w:t>округ «город Фокино»</w:t>
      </w:r>
    </w:p>
    <w:p w:rsidR="000659C3" w:rsidRPr="00260B23" w:rsidRDefault="000659C3" w:rsidP="000659C3">
      <w:pPr>
        <w:widowControl w:val="0"/>
        <w:spacing w:after="0" w:line="240" w:lineRule="auto"/>
        <w:rPr>
          <w:rFonts w:ascii="Times New Roman" w:eastAsia="Times New Roman" w:hAnsi="Times New Roman" w:cs="Times New Roman"/>
          <w:sz w:val="28"/>
          <w:szCs w:val="28"/>
          <w:lang w:eastAsia="ru-RU"/>
        </w:rPr>
      </w:pPr>
    </w:p>
    <w:p w:rsidR="008969FC" w:rsidRDefault="000659C3" w:rsidP="006C7607">
      <w:pPr>
        <w:widowControl w:val="0"/>
        <w:spacing w:after="0" w:line="240" w:lineRule="auto"/>
        <w:ind w:firstLine="720"/>
        <w:jc w:val="both"/>
        <w:rPr>
          <w:rFonts w:ascii="Times New Roman" w:eastAsia="Times New Roman" w:hAnsi="Times New Roman" w:cs="Times New Roman"/>
          <w:sz w:val="24"/>
          <w:szCs w:val="24"/>
          <w:lang w:eastAsia="ru-RU"/>
        </w:rPr>
      </w:pPr>
      <w:proofErr w:type="gramStart"/>
      <w:r w:rsidRPr="00341CBD">
        <w:rPr>
          <w:rFonts w:ascii="Times New Roman" w:eastAsia="Times New Roman" w:hAnsi="Times New Roman" w:cs="Times New Roman"/>
          <w:sz w:val="24"/>
          <w:szCs w:val="24"/>
          <w:lang w:eastAsia="ru-RU"/>
        </w:rPr>
        <w:t xml:space="preserve">В соответствии с Федеральными законами от 06 октября </w:t>
      </w:r>
      <w:smartTag w:uri="urn:schemas-microsoft-com:office:smarttags" w:element="metricconverter">
        <w:smartTagPr>
          <w:attr w:name="ProductID" w:val="2003 г"/>
        </w:smartTagPr>
        <w:r w:rsidRPr="00341CBD">
          <w:rPr>
            <w:rFonts w:ascii="Times New Roman" w:eastAsia="Times New Roman" w:hAnsi="Times New Roman" w:cs="Times New Roman"/>
            <w:sz w:val="24"/>
            <w:szCs w:val="24"/>
            <w:lang w:eastAsia="ru-RU"/>
          </w:rPr>
          <w:t>2003 г</w:t>
        </w:r>
      </w:smartTag>
      <w:r w:rsidRPr="00341CB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от 28 декабря </w:t>
      </w:r>
      <w:smartTag w:uri="urn:schemas-microsoft-com:office:smarttags" w:element="metricconverter">
        <w:smartTagPr>
          <w:attr w:name="ProductID" w:val="2009 г"/>
        </w:smartTagPr>
        <w:r w:rsidRPr="00341CBD">
          <w:rPr>
            <w:rFonts w:ascii="Times New Roman" w:eastAsia="Times New Roman" w:hAnsi="Times New Roman" w:cs="Times New Roman"/>
            <w:sz w:val="24"/>
            <w:szCs w:val="24"/>
            <w:lang w:eastAsia="ru-RU"/>
          </w:rPr>
          <w:t>2009 г</w:t>
        </w:r>
      </w:smartTag>
      <w:r w:rsidRPr="00341CBD">
        <w:rPr>
          <w:rFonts w:ascii="Times New Roman" w:eastAsia="Times New Roman" w:hAnsi="Times New Roman" w:cs="Times New Roman"/>
          <w:sz w:val="24"/>
          <w:szCs w:val="24"/>
          <w:lang w:eastAsia="ru-RU"/>
        </w:rPr>
        <w:t xml:space="preserve">. № 381-ФЗ «Об основах государственного регулирования торговой деятельности в Российской Федерации», Постановлением Правительства Российской Федерации от 29 сентября </w:t>
      </w:r>
      <w:smartTag w:uri="urn:schemas-microsoft-com:office:smarttags" w:element="metricconverter">
        <w:smartTagPr>
          <w:attr w:name="ProductID" w:val="2010 г"/>
        </w:smartTagPr>
        <w:r w:rsidRPr="00341CBD">
          <w:rPr>
            <w:rFonts w:ascii="Times New Roman" w:eastAsia="Times New Roman" w:hAnsi="Times New Roman" w:cs="Times New Roman"/>
            <w:sz w:val="24"/>
            <w:szCs w:val="24"/>
            <w:lang w:eastAsia="ru-RU"/>
          </w:rPr>
          <w:t>2010 г</w:t>
        </w:r>
      </w:smartTag>
      <w:r w:rsidRPr="00341CBD">
        <w:rPr>
          <w:rFonts w:ascii="Times New Roman" w:eastAsia="Times New Roman" w:hAnsi="Times New Roman" w:cs="Times New Roman"/>
          <w:sz w:val="24"/>
          <w:szCs w:val="24"/>
          <w:lang w:eastAsia="ru-RU"/>
        </w:rPr>
        <w:t>. № 772 «Об утверждении Правил включения нестационарных торговых объектов, расположенных на земельных участках, в зданиях, строениях и</w:t>
      </w:r>
      <w:proofErr w:type="gramEnd"/>
      <w:r w:rsidRPr="00341CBD">
        <w:rPr>
          <w:rFonts w:ascii="Times New Roman" w:eastAsia="Times New Roman" w:hAnsi="Times New Roman" w:cs="Times New Roman"/>
          <w:sz w:val="24"/>
          <w:szCs w:val="24"/>
          <w:lang w:eastAsia="ru-RU"/>
        </w:rPr>
        <w:t xml:space="preserve"> </w:t>
      </w:r>
      <w:proofErr w:type="gramStart"/>
      <w:r w:rsidRPr="00341CBD">
        <w:rPr>
          <w:rFonts w:ascii="Times New Roman" w:eastAsia="Times New Roman" w:hAnsi="Times New Roman" w:cs="Times New Roman"/>
          <w:sz w:val="24"/>
          <w:szCs w:val="24"/>
          <w:lang w:eastAsia="ru-RU"/>
        </w:rPr>
        <w:t>сооружениях, находящихся в государственной собственности, в схему размещения нестационарных торговых объектов»</w:t>
      </w:r>
      <w:r w:rsidR="00341CBD" w:rsidRPr="00341CBD">
        <w:rPr>
          <w:rFonts w:ascii="Times New Roman" w:eastAsia="Times New Roman" w:hAnsi="Times New Roman" w:cs="Times New Roman"/>
          <w:sz w:val="24"/>
          <w:szCs w:val="24"/>
          <w:lang w:eastAsia="ru-RU"/>
        </w:rPr>
        <w:t>, Приказом  Управления потребительского рынка и услуг, контроля в сфере производства и оборота этилового спирта, алкогольной и спиртосодержащей продукции Брянской области от 24.11.2016г. № 589 «Об утверждении Порядка разработки и утверждения органами местного самоуправления схемы размещения нестационарных торговых объектов»</w:t>
      </w:r>
      <w:r w:rsidRPr="00341CBD">
        <w:rPr>
          <w:rFonts w:ascii="Times New Roman" w:eastAsia="Times New Roman" w:hAnsi="Times New Roman" w:cs="Times New Roman"/>
          <w:sz w:val="24"/>
          <w:szCs w:val="24"/>
          <w:lang w:eastAsia="ru-RU"/>
        </w:rPr>
        <w:t xml:space="preserve">, </w:t>
      </w:r>
      <w:r w:rsidR="0055770E" w:rsidRPr="00341CBD">
        <w:rPr>
          <w:rFonts w:ascii="Times New Roman" w:eastAsia="Times New Roman" w:hAnsi="Times New Roman" w:cs="Times New Roman"/>
          <w:sz w:val="24"/>
          <w:szCs w:val="24"/>
          <w:lang w:eastAsia="ru-RU"/>
        </w:rPr>
        <w:t xml:space="preserve">Уставом </w:t>
      </w:r>
      <w:r w:rsidR="00341CBD">
        <w:rPr>
          <w:rFonts w:ascii="Times New Roman" w:eastAsia="Times New Roman" w:hAnsi="Times New Roman" w:cs="Times New Roman"/>
          <w:sz w:val="24"/>
          <w:szCs w:val="24"/>
          <w:lang w:eastAsia="ru-RU"/>
        </w:rPr>
        <w:t>города Фокино</w:t>
      </w:r>
      <w:r w:rsidR="00E46783">
        <w:rPr>
          <w:rFonts w:ascii="Times New Roman" w:eastAsia="Times New Roman" w:hAnsi="Times New Roman" w:cs="Times New Roman"/>
          <w:sz w:val="24"/>
          <w:szCs w:val="24"/>
          <w:lang w:eastAsia="ru-RU"/>
        </w:rPr>
        <w:t>,</w:t>
      </w:r>
      <w:r w:rsidR="00341CBD">
        <w:rPr>
          <w:rFonts w:ascii="Times New Roman" w:eastAsia="Times New Roman" w:hAnsi="Times New Roman" w:cs="Times New Roman"/>
          <w:sz w:val="24"/>
          <w:szCs w:val="24"/>
          <w:lang w:eastAsia="ru-RU"/>
        </w:rPr>
        <w:t xml:space="preserve"> </w:t>
      </w:r>
      <w:proofErr w:type="gramEnd"/>
    </w:p>
    <w:p w:rsidR="00341CBD" w:rsidRPr="00341CBD" w:rsidRDefault="00116E85" w:rsidP="006C7607">
      <w:pPr>
        <w:widowControl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D93C55" w:rsidRPr="00D93C55" w:rsidRDefault="00D93C55" w:rsidP="00116E85">
      <w:pPr>
        <w:ind w:left="-540" w:firstLine="1248"/>
        <w:rPr>
          <w:rFonts w:ascii="Times New Roman" w:hAnsi="Times New Roman" w:cs="Times New Roman"/>
          <w:sz w:val="24"/>
        </w:rPr>
      </w:pPr>
      <w:r w:rsidRPr="00D93C55">
        <w:rPr>
          <w:rFonts w:ascii="Times New Roman" w:hAnsi="Times New Roman" w:cs="Times New Roman"/>
          <w:sz w:val="24"/>
        </w:rPr>
        <w:t xml:space="preserve">Совет народных депутатов города Фокино </w:t>
      </w:r>
    </w:p>
    <w:p w:rsidR="0045694B" w:rsidRPr="00116E85" w:rsidRDefault="00116E85" w:rsidP="00D93C55">
      <w:pPr>
        <w:ind w:left="-54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93C55" w:rsidRPr="00116E85">
        <w:rPr>
          <w:rFonts w:ascii="Times New Roman" w:hAnsi="Times New Roman" w:cs="Times New Roman"/>
          <w:sz w:val="24"/>
          <w:szCs w:val="24"/>
        </w:rPr>
        <w:t>Р</w:t>
      </w:r>
      <w:proofErr w:type="gramEnd"/>
      <w:r>
        <w:rPr>
          <w:rFonts w:ascii="Times New Roman" w:hAnsi="Times New Roman" w:cs="Times New Roman"/>
          <w:sz w:val="24"/>
          <w:szCs w:val="24"/>
        </w:rPr>
        <w:t xml:space="preserve"> </w:t>
      </w:r>
      <w:r w:rsidR="00D93C55" w:rsidRPr="00116E85">
        <w:rPr>
          <w:rFonts w:ascii="Times New Roman" w:hAnsi="Times New Roman" w:cs="Times New Roman"/>
          <w:sz w:val="24"/>
          <w:szCs w:val="24"/>
        </w:rPr>
        <w:t>Е</w:t>
      </w:r>
      <w:r>
        <w:rPr>
          <w:rFonts w:ascii="Times New Roman" w:hAnsi="Times New Roman" w:cs="Times New Roman"/>
          <w:sz w:val="24"/>
          <w:szCs w:val="24"/>
        </w:rPr>
        <w:t xml:space="preserve"> </w:t>
      </w:r>
      <w:r w:rsidR="00D93C55" w:rsidRPr="00116E85">
        <w:rPr>
          <w:rFonts w:ascii="Times New Roman" w:hAnsi="Times New Roman" w:cs="Times New Roman"/>
          <w:sz w:val="24"/>
          <w:szCs w:val="24"/>
        </w:rPr>
        <w:t>Ш</w:t>
      </w:r>
      <w:r>
        <w:rPr>
          <w:rFonts w:ascii="Times New Roman" w:hAnsi="Times New Roman" w:cs="Times New Roman"/>
          <w:sz w:val="24"/>
          <w:szCs w:val="24"/>
        </w:rPr>
        <w:t xml:space="preserve"> </w:t>
      </w:r>
      <w:r w:rsidR="00D93C55" w:rsidRPr="00116E85">
        <w:rPr>
          <w:rFonts w:ascii="Times New Roman" w:hAnsi="Times New Roman" w:cs="Times New Roman"/>
          <w:sz w:val="24"/>
          <w:szCs w:val="24"/>
        </w:rPr>
        <w:t>И</w:t>
      </w:r>
      <w:r>
        <w:rPr>
          <w:rFonts w:ascii="Times New Roman" w:hAnsi="Times New Roman" w:cs="Times New Roman"/>
          <w:sz w:val="24"/>
          <w:szCs w:val="24"/>
        </w:rPr>
        <w:t xml:space="preserve"> </w:t>
      </w:r>
      <w:r w:rsidR="00D93C55" w:rsidRPr="00116E85">
        <w:rPr>
          <w:rFonts w:ascii="Times New Roman" w:hAnsi="Times New Roman" w:cs="Times New Roman"/>
          <w:sz w:val="24"/>
          <w:szCs w:val="24"/>
        </w:rPr>
        <w:t>Л:</w:t>
      </w:r>
    </w:p>
    <w:p w:rsidR="000659C3" w:rsidRPr="0045694B" w:rsidRDefault="000659C3" w:rsidP="00BF3E89">
      <w:pPr>
        <w:widowControl w:val="0"/>
        <w:spacing w:after="0" w:line="240" w:lineRule="auto"/>
        <w:ind w:firstLine="426"/>
        <w:jc w:val="both"/>
        <w:rPr>
          <w:rFonts w:ascii="Times New Roman" w:eastAsia="Times New Roman" w:hAnsi="Times New Roman" w:cs="Times New Roman"/>
          <w:sz w:val="24"/>
          <w:szCs w:val="24"/>
          <w:lang w:eastAsia="ru-RU"/>
        </w:rPr>
      </w:pPr>
      <w:r w:rsidRPr="0045694B">
        <w:rPr>
          <w:rFonts w:ascii="Times New Roman" w:eastAsia="Times New Roman" w:hAnsi="Times New Roman" w:cs="Times New Roman"/>
          <w:sz w:val="24"/>
          <w:szCs w:val="24"/>
          <w:lang w:eastAsia="ru-RU"/>
        </w:rPr>
        <w:t>1.</w:t>
      </w:r>
      <w:r w:rsidR="00116E85">
        <w:rPr>
          <w:rFonts w:ascii="Times New Roman" w:eastAsia="Times New Roman" w:hAnsi="Times New Roman" w:cs="Times New Roman"/>
          <w:sz w:val="24"/>
          <w:szCs w:val="24"/>
          <w:lang w:eastAsia="ru-RU"/>
        </w:rPr>
        <w:t xml:space="preserve"> </w:t>
      </w:r>
      <w:r w:rsidRPr="0045694B">
        <w:rPr>
          <w:rFonts w:ascii="Times New Roman" w:eastAsia="Times New Roman" w:hAnsi="Times New Roman" w:cs="Times New Roman"/>
          <w:sz w:val="24"/>
          <w:szCs w:val="24"/>
          <w:lang w:eastAsia="ru-RU"/>
        </w:rPr>
        <w:t>Утвердить:</w:t>
      </w:r>
    </w:p>
    <w:p w:rsidR="000659C3" w:rsidRPr="0045694B" w:rsidRDefault="000659C3" w:rsidP="000659C3">
      <w:pPr>
        <w:widowControl w:val="0"/>
        <w:spacing w:after="0" w:line="240" w:lineRule="auto"/>
        <w:ind w:firstLine="708"/>
        <w:jc w:val="both"/>
        <w:rPr>
          <w:rFonts w:ascii="Times New Roman" w:eastAsia="Times New Roman" w:hAnsi="Times New Roman" w:cs="Times New Roman"/>
          <w:sz w:val="24"/>
          <w:szCs w:val="24"/>
          <w:lang w:eastAsia="ru-RU"/>
        </w:rPr>
      </w:pPr>
      <w:r w:rsidRPr="0045694B">
        <w:rPr>
          <w:rFonts w:ascii="Times New Roman" w:eastAsia="Times New Roman" w:hAnsi="Times New Roman" w:cs="Times New Roman"/>
          <w:sz w:val="24"/>
          <w:szCs w:val="24"/>
          <w:lang w:eastAsia="ru-RU"/>
        </w:rPr>
        <w:t xml:space="preserve">1.1. Положение о предоставлении права на размещение нестационарных </w:t>
      </w:r>
      <w:r w:rsidR="006C7607" w:rsidRPr="0045694B">
        <w:rPr>
          <w:rFonts w:ascii="Times New Roman" w:eastAsia="Times New Roman" w:hAnsi="Times New Roman" w:cs="Times New Roman"/>
          <w:sz w:val="24"/>
          <w:szCs w:val="24"/>
          <w:lang w:eastAsia="ru-RU"/>
        </w:rPr>
        <w:t xml:space="preserve">торговых </w:t>
      </w:r>
      <w:r w:rsidRPr="0045694B">
        <w:rPr>
          <w:rFonts w:ascii="Times New Roman" w:eastAsia="Times New Roman" w:hAnsi="Times New Roman" w:cs="Times New Roman"/>
          <w:sz w:val="24"/>
          <w:szCs w:val="24"/>
          <w:lang w:eastAsia="ru-RU"/>
        </w:rPr>
        <w:t xml:space="preserve">объектов на территории городского округа «город </w:t>
      </w:r>
      <w:r w:rsidR="0045694B" w:rsidRPr="0045694B">
        <w:rPr>
          <w:rFonts w:ascii="Times New Roman" w:eastAsia="Times New Roman" w:hAnsi="Times New Roman" w:cs="Times New Roman"/>
          <w:sz w:val="24"/>
          <w:szCs w:val="24"/>
          <w:lang w:eastAsia="ru-RU"/>
        </w:rPr>
        <w:t>Фокино</w:t>
      </w:r>
      <w:r w:rsidR="00E46783">
        <w:rPr>
          <w:rFonts w:ascii="Times New Roman" w:eastAsia="Times New Roman" w:hAnsi="Times New Roman" w:cs="Times New Roman"/>
          <w:sz w:val="24"/>
          <w:szCs w:val="24"/>
          <w:lang w:eastAsia="ru-RU"/>
        </w:rPr>
        <w:t xml:space="preserve">» (Приложение </w:t>
      </w:r>
      <w:r w:rsidRPr="0045694B">
        <w:rPr>
          <w:rFonts w:ascii="Times New Roman" w:eastAsia="Times New Roman" w:hAnsi="Times New Roman" w:cs="Times New Roman"/>
          <w:sz w:val="24"/>
          <w:szCs w:val="24"/>
          <w:lang w:eastAsia="ru-RU"/>
        </w:rPr>
        <w:t>1).</w:t>
      </w:r>
    </w:p>
    <w:p w:rsidR="000659C3" w:rsidRPr="00116E85" w:rsidRDefault="000659C3" w:rsidP="00116E85">
      <w:pPr>
        <w:pStyle w:val="ConsPlusTitle"/>
        <w:ind w:firstLine="709"/>
        <w:jc w:val="both"/>
        <w:rPr>
          <w:rFonts w:ascii="Times New Roman" w:hAnsi="Times New Roman" w:cs="Times New Roman"/>
          <w:b w:val="0"/>
          <w:sz w:val="24"/>
          <w:szCs w:val="24"/>
        </w:rPr>
      </w:pPr>
      <w:r w:rsidRPr="00DC231F">
        <w:rPr>
          <w:rFonts w:ascii="Times New Roman" w:eastAsia="Times New Roman" w:hAnsi="Times New Roman" w:cs="Times New Roman"/>
          <w:b w:val="0"/>
          <w:sz w:val="24"/>
          <w:szCs w:val="24"/>
        </w:rPr>
        <w:t xml:space="preserve">1.2. </w:t>
      </w:r>
      <w:r w:rsidR="00DC231F" w:rsidRPr="00DC231F">
        <w:rPr>
          <w:rFonts w:ascii="Times New Roman" w:hAnsi="Times New Roman" w:cs="Times New Roman"/>
          <w:b w:val="0"/>
          <w:sz w:val="24"/>
          <w:szCs w:val="24"/>
        </w:rPr>
        <w:t>Положение</w:t>
      </w:r>
      <w:r w:rsidR="00DC231F">
        <w:rPr>
          <w:rFonts w:ascii="Times New Roman" w:hAnsi="Times New Roman" w:cs="Times New Roman"/>
          <w:b w:val="0"/>
          <w:sz w:val="24"/>
          <w:szCs w:val="24"/>
        </w:rPr>
        <w:t xml:space="preserve"> </w:t>
      </w:r>
      <w:r w:rsidR="00DC231F" w:rsidRPr="00DC231F">
        <w:rPr>
          <w:rFonts w:ascii="Times New Roman" w:hAnsi="Times New Roman" w:cs="Times New Roman"/>
          <w:b w:val="0"/>
          <w:sz w:val="24"/>
          <w:szCs w:val="24"/>
        </w:rPr>
        <w:t>о порядке проведения аукциона на право</w:t>
      </w:r>
      <w:r w:rsidR="00DC231F">
        <w:rPr>
          <w:rFonts w:ascii="Times New Roman" w:hAnsi="Times New Roman" w:cs="Times New Roman"/>
          <w:b w:val="0"/>
          <w:sz w:val="24"/>
          <w:szCs w:val="24"/>
        </w:rPr>
        <w:t xml:space="preserve"> </w:t>
      </w:r>
      <w:r w:rsidR="00DC231F" w:rsidRPr="00DC231F">
        <w:rPr>
          <w:rFonts w:ascii="Times New Roman" w:hAnsi="Times New Roman" w:cs="Times New Roman"/>
          <w:b w:val="0"/>
          <w:sz w:val="24"/>
          <w:szCs w:val="24"/>
        </w:rPr>
        <w:t>размещения нестационарных торговых</w:t>
      </w:r>
      <w:r w:rsidR="00DC231F">
        <w:rPr>
          <w:rFonts w:ascii="Times New Roman" w:hAnsi="Times New Roman" w:cs="Times New Roman"/>
          <w:b w:val="0"/>
          <w:sz w:val="24"/>
          <w:szCs w:val="24"/>
        </w:rPr>
        <w:t xml:space="preserve"> </w:t>
      </w:r>
      <w:r w:rsidR="00DC231F" w:rsidRPr="00DC231F">
        <w:rPr>
          <w:rFonts w:ascii="Times New Roman" w:hAnsi="Times New Roman" w:cs="Times New Roman"/>
          <w:b w:val="0"/>
          <w:sz w:val="24"/>
          <w:szCs w:val="24"/>
        </w:rPr>
        <w:t>объектов на территории городского округа «город Фокино»</w:t>
      </w:r>
      <w:r w:rsidR="00116E85">
        <w:rPr>
          <w:rFonts w:ascii="Times New Roman" w:hAnsi="Times New Roman" w:cs="Times New Roman"/>
          <w:b w:val="0"/>
          <w:sz w:val="24"/>
          <w:szCs w:val="24"/>
        </w:rPr>
        <w:t xml:space="preserve"> </w:t>
      </w:r>
      <w:r w:rsidR="00E46783" w:rsidRPr="00116E85">
        <w:rPr>
          <w:rFonts w:ascii="Times New Roman" w:eastAsia="Times New Roman" w:hAnsi="Times New Roman" w:cs="Times New Roman"/>
          <w:b w:val="0"/>
          <w:sz w:val="24"/>
          <w:szCs w:val="24"/>
        </w:rPr>
        <w:t xml:space="preserve">(Приложение </w:t>
      </w:r>
      <w:r w:rsidRPr="00116E85">
        <w:rPr>
          <w:rFonts w:ascii="Times New Roman" w:eastAsia="Times New Roman" w:hAnsi="Times New Roman" w:cs="Times New Roman"/>
          <w:b w:val="0"/>
          <w:sz w:val="24"/>
          <w:szCs w:val="24"/>
        </w:rPr>
        <w:t>2).</w:t>
      </w:r>
      <w:r w:rsidRPr="0045694B">
        <w:rPr>
          <w:rFonts w:ascii="Times New Roman" w:eastAsia="Times New Roman" w:hAnsi="Times New Roman" w:cs="Times New Roman"/>
          <w:sz w:val="24"/>
          <w:szCs w:val="24"/>
        </w:rPr>
        <w:t xml:space="preserve"> </w:t>
      </w:r>
    </w:p>
    <w:p w:rsidR="00E26692" w:rsidRPr="009F243F" w:rsidRDefault="00E26692" w:rsidP="009F243F">
      <w:pPr>
        <w:spacing w:after="0" w:line="240" w:lineRule="auto"/>
        <w:ind w:firstLine="709"/>
        <w:jc w:val="both"/>
        <w:rPr>
          <w:rFonts w:ascii="Times New Roman" w:eastAsia="Calibri" w:hAnsi="Times New Roman" w:cs="Times New Roman"/>
          <w:color w:val="000000" w:themeColor="text1"/>
          <w:sz w:val="24"/>
          <w:szCs w:val="24"/>
        </w:rPr>
      </w:pPr>
      <w:r w:rsidRPr="0045694B">
        <w:rPr>
          <w:rFonts w:ascii="Times New Roman" w:eastAsia="Calibri" w:hAnsi="Times New Roman" w:cs="Times New Roman"/>
          <w:sz w:val="24"/>
          <w:szCs w:val="24"/>
        </w:rPr>
        <w:t xml:space="preserve">1.3. </w:t>
      </w:r>
      <w:r w:rsidR="009F243F" w:rsidRPr="001E236E">
        <w:rPr>
          <w:rFonts w:ascii="Times New Roman" w:eastAsia="Calibri" w:hAnsi="Times New Roman" w:cs="Times New Roman"/>
          <w:color w:val="000000" w:themeColor="text1"/>
          <w:sz w:val="24"/>
          <w:szCs w:val="24"/>
        </w:rPr>
        <w:t>П</w:t>
      </w:r>
      <w:r w:rsidR="009F243F">
        <w:rPr>
          <w:rFonts w:ascii="Times New Roman" w:eastAsia="Calibri" w:hAnsi="Times New Roman" w:cs="Times New Roman"/>
          <w:color w:val="000000" w:themeColor="text1"/>
          <w:sz w:val="24"/>
          <w:szCs w:val="24"/>
        </w:rPr>
        <w:t xml:space="preserve">оложение </w:t>
      </w:r>
      <w:r w:rsidR="009F243F" w:rsidRPr="001E236E">
        <w:rPr>
          <w:rFonts w:ascii="Times New Roman" w:eastAsia="Calibri" w:hAnsi="Times New Roman" w:cs="Times New Roman"/>
          <w:color w:val="000000" w:themeColor="text1"/>
          <w:sz w:val="24"/>
          <w:szCs w:val="24"/>
        </w:rPr>
        <w:t>о предоставлении права на размещение</w:t>
      </w:r>
      <w:r w:rsidR="009F243F">
        <w:rPr>
          <w:rFonts w:ascii="Times New Roman" w:eastAsia="Calibri" w:hAnsi="Times New Roman" w:cs="Times New Roman"/>
          <w:color w:val="000000" w:themeColor="text1"/>
          <w:sz w:val="24"/>
          <w:szCs w:val="24"/>
        </w:rPr>
        <w:t xml:space="preserve"> нестационарных торговых </w:t>
      </w:r>
      <w:r w:rsidR="009F243F" w:rsidRPr="001E236E">
        <w:rPr>
          <w:rFonts w:ascii="Times New Roman" w:eastAsia="Calibri" w:hAnsi="Times New Roman" w:cs="Times New Roman"/>
          <w:color w:val="000000" w:themeColor="text1"/>
          <w:sz w:val="24"/>
          <w:szCs w:val="24"/>
        </w:rPr>
        <w:t xml:space="preserve">объектов на территории </w:t>
      </w:r>
      <w:r w:rsidR="009F243F" w:rsidRPr="00394C8D">
        <w:rPr>
          <w:rFonts w:ascii="Times New Roman" w:eastAsia="Calibri" w:hAnsi="Times New Roman" w:cs="Times New Roman"/>
          <w:sz w:val="24"/>
          <w:szCs w:val="24"/>
        </w:rPr>
        <w:t>городского округа «город Фокино</w:t>
      </w:r>
      <w:r w:rsidR="009F243F" w:rsidRPr="009F243F">
        <w:rPr>
          <w:rFonts w:ascii="Times New Roman" w:eastAsia="Calibri" w:hAnsi="Times New Roman" w:cs="Times New Roman"/>
          <w:sz w:val="24"/>
          <w:szCs w:val="24"/>
        </w:rPr>
        <w:t>»</w:t>
      </w:r>
      <w:r w:rsidR="009F243F" w:rsidRPr="009F243F">
        <w:rPr>
          <w:rFonts w:ascii="Times New Roman" w:eastAsia="Calibri" w:hAnsi="Times New Roman" w:cs="Times New Roman"/>
          <w:color w:val="000000" w:themeColor="text1"/>
          <w:sz w:val="24"/>
          <w:szCs w:val="24"/>
        </w:rPr>
        <w:t xml:space="preserve"> </w:t>
      </w:r>
      <w:r w:rsidR="009F243F">
        <w:rPr>
          <w:rFonts w:ascii="Times New Roman" w:eastAsia="Calibri" w:hAnsi="Times New Roman" w:cs="Times New Roman"/>
          <w:sz w:val="24"/>
          <w:szCs w:val="24"/>
        </w:rPr>
        <w:t xml:space="preserve">без проведения </w:t>
      </w:r>
      <w:r w:rsidR="009F243F" w:rsidRPr="009F243F">
        <w:rPr>
          <w:rFonts w:ascii="Times New Roman" w:eastAsia="Calibri" w:hAnsi="Times New Roman" w:cs="Times New Roman"/>
          <w:sz w:val="24"/>
          <w:szCs w:val="24"/>
        </w:rPr>
        <w:t>аукциона</w:t>
      </w:r>
      <w:r w:rsidR="009F243F">
        <w:rPr>
          <w:rFonts w:ascii="Times New Roman" w:eastAsia="Calibri" w:hAnsi="Times New Roman" w:cs="Times New Roman"/>
          <w:color w:val="000000" w:themeColor="text1"/>
          <w:sz w:val="24"/>
          <w:szCs w:val="24"/>
        </w:rPr>
        <w:t xml:space="preserve"> </w:t>
      </w:r>
      <w:r w:rsidR="00E46783">
        <w:rPr>
          <w:rFonts w:ascii="Times New Roman" w:eastAsia="Calibri" w:hAnsi="Times New Roman" w:cs="Times New Roman"/>
          <w:sz w:val="24"/>
          <w:szCs w:val="24"/>
        </w:rPr>
        <w:t xml:space="preserve">(Приложение </w:t>
      </w:r>
      <w:r w:rsidRPr="0045694B">
        <w:rPr>
          <w:rFonts w:ascii="Times New Roman" w:eastAsia="Calibri" w:hAnsi="Times New Roman" w:cs="Times New Roman"/>
          <w:sz w:val="24"/>
          <w:szCs w:val="24"/>
        </w:rPr>
        <w:t>3).</w:t>
      </w:r>
    </w:p>
    <w:p w:rsidR="0045694B" w:rsidRPr="00B606DD" w:rsidRDefault="0045694B" w:rsidP="00B606DD">
      <w:pPr>
        <w:pStyle w:val="ab"/>
        <w:numPr>
          <w:ilvl w:val="0"/>
          <w:numId w:val="16"/>
        </w:numPr>
        <w:spacing w:after="0" w:line="240" w:lineRule="auto"/>
        <w:jc w:val="both"/>
        <w:rPr>
          <w:rFonts w:ascii="Times New Roman" w:hAnsi="Times New Roman" w:cs="Times New Roman"/>
          <w:sz w:val="24"/>
          <w:szCs w:val="24"/>
        </w:rPr>
      </w:pPr>
      <w:r w:rsidRPr="0045694B">
        <w:rPr>
          <w:rFonts w:ascii="Times New Roman" w:hAnsi="Times New Roman" w:cs="Times New Roman"/>
          <w:sz w:val="24"/>
          <w:szCs w:val="24"/>
        </w:rPr>
        <w:t>Опуб</w:t>
      </w:r>
      <w:r w:rsidR="00B606DD">
        <w:rPr>
          <w:rFonts w:ascii="Times New Roman" w:hAnsi="Times New Roman" w:cs="Times New Roman"/>
          <w:sz w:val="24"/>
          <w:szCs w:val="24"/>
        </w:rPr>
        <w:t xml:space="preserve">ликовать настоящее решение </w:t>
      </w:r>
      <w:r w:rsidRPr="0045694B">
        <w:rPr>
          <w:rFonts w:ascii="Times New Roman" w:hAnsi="Times New Roman" w:cs="Times New Roman"/>
          <w:sz w:val="24"/>
          <w:szCs w:val="24"/>
        </w:rPr>
        <w:t xml:space="preserve"> в муниципальной газете «Фокинский вестник» и разместить на официальном сайте Администрации города Фокино</w:t>
      </w:r>
      <w:r w:rsidR="00B606DD">
        <w:rPr>
          <w:rFonts w:ascii="Times New Roman" w:hAnsi="Times New Roman" w:cs="Times New Roman"/>
          <w:sz w:val="24"/>
          <w:szCs w:val="24"/>
        </w:rPr>
        <w:t xml:space="preserve"> в сети «Интернет».</w:t>
      </w:r>
    </w:p>
    <w:p w:rsidR="0045694B" w:rsidRDefault="0045694B" w:rsidP="00D93C55">
      <w:pPr>
        <w:pStyle w:val="ab"/>
        <w:numPr>
          <w:ilvl w:val="0"/>
          <w:numId w:val="16"/>
        </w:numPr>
        <w:spacing w:line="240" w:lineRule="auto"/>
        <w:jc w:val="both"/>
        <w:rPr>
          <w:rFonts w:ascii="Times New Roman" w:hAnsi="Times New Roman" w:cs="Times New Roman"/>
          <w:sz w:val="24"/>
          <w:szCs w:val="24"/>
        </w:rPr>
      </w:pPr>
      <w:r w:rsidRPr="0045694B">
        <w:rPr>
          <w:rFonts w:ascii="Times New Roman" w:hAnsi="Times New Roman" w:cs="Times New Roman"/>
          <w:sz w:val="24"/>
          <w:szCs w:val="24"/>
        </w:rPr>
        <w:t xml:space="preserve">Контроль за исполнение </w:t>
      </w:r>
      <w:r>
        <w:rPr>
          <w:rFonts w:ascii="Times New Roman" w:hAnsi="Times New Roman" w:cs="Times New Roman"/>
          <w:sz w:val="24"/>
          <w:szCs w:val="24"/>
        </w:rPr>
        <w:t>настоящего</w:t>
      </w:r>
      <w:r w:rsidR="00B606DD">
        <w:rPr>
          <w:rFonts w:ascii="Times New Roman" w:hAnsi="Times New Roman" w:cs="Times New Roman"/>
          <w:sz w:val="24"/>
          <w:szCs w:val="24"/>
        </w:rPr>
        <w:t xml:space="preserve"> решения</w:t>
      </w:r>
      <w:r w:rsidRPr="0045694B">
        <w:rPr>
          <w:rFonts w:ascii="Times New Roman" w:hAnsi="Times New Roman" w:cs="Times New Roman"/>
          <w:sz w:val="24"/>
          <w:szCs w:val="24"/>
        </w:rPr>
        <w:t xml:space="preserve"> </w:t>
      </w:r>
      <w:r w:rsidR="00116E85">
        <w:rPr>
          <w:rFonts w:ascii="Times New Roman" w:hAnsi="Times New Roman" w:cs="Times New Roman"/>
          <w:sz w:val="24"/>
          <w:szCs w:val="24"/>
        </w:rPr>
        <w:t>возложить на н</w:t>
      </w:r>
      <w:r>
        <w:rPr>
          <w:rFonts w:ascii="Times New Roman" w:hAnsi="Times New Roman" w:cs="Times New Roman"/>
          <w:sz w:val="24"/>
          <w:szCs w:val="24"/>
        </w:rPr>
        <w:t xml:space="preserve">ачальника </w:t>
      </w:r>
      <w:r w:rsidR="00116E85">
        <w:rPr>
          <w:rFonts w:ascii="Times New Roman" w:hAnsi="Times New Roman" w:cs="Times New Roman"/>
          <w:sz w:val="24"/>
          <w:szCs w:val="24"/>
        </w:rPr>
        <w:t xml:space="preserve">по </w:t>
      </w:r>
      <w:r>
        <w:rPr>
          <w:rFonts w:ascii="Times New Roman" w:hAnsi="Times New Roman" w:cs="Times New Roman"/>
          <w:sz w:val="24"/>
          <w:szCs w:val="24"/>
        </w:rPr>
        <w:t>управлению делами администрации города Фокино О. В. Ермилова.</w:t>
      </w:r>
    </w:p>
    <w:p w:rsidR="00116E85" w:rsidRDefault="00116E85" w:rsidP="00116E85">
      <w:pPr>
        <w:pStyle w:val="ab"/>
        <w:spacing w:line="240" w:lineRule="auto"/>
        <w:jc w:val="both"/>
        <w:rPr>
          <w:rFonts w:ascii="Times New Roman" w:hAnsi="Times New Roman" w:cs="Times New Roman"/>
          <w:sz w:val="24"/>
          <w:szCs w:val="24"/>
        </w:rPr>
      </w:pPr>
    </w:p>
    <w:p w:rsidR="0045694B" w:rsidRPr="00260B23" w:rsidRDefault="0045694B" w:rsidP="000659C3">
      <w:pPr>
        <w:widowControl w:val="0"/>
        <w:spacing w:after="0" w:line="240" w:lineRule="auto"/>
        <w:jc w:val="both"/>
        <w:rPr>
          <w:rFonts w:ascii="Times New Roman" w:eastAsia="Times New Roman" w:hAnsi="Times New Roman" w:cs="Times New Roman"/>
          <w:sz w:val="28"/>
          <w:szCs w:val="28"/>
          <w:lang w:eastAsia="ru-RU"/>
        </w:rPr>
      </w:pPr>
    </w:p>
    <w:p w:rsidR="00116E85" w:rsidRDefault="00D93C55" w:rsidP="00D93C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города </w:t>
      </w:r>
      <w:r w:rsidR="0045694B" w:rsidRPr="0045694B">
        <w:rPr>
          <w:rFonts w:ascii="Times New Roman" w:eastAsia="Times New Roman" w:hAnsi="Times New Roman" w:cs="Times New Roman"/>
          <w:sz w:val="24"/>
          <w:szCs w:val="24"/>
          <w:lang w:eastAsia="ru-RU"/>
        </w:rPr>
        <w:t xml:space="preserve">                                                 </w:t>
      </w:r>
      <w:r w:rsidR="00E46783">
        <w:rPr>
          <w:rFonts w:ascii="Times New Roman" w:eastAsia="Times New Roman" w:hAnsi="Times New Roman" w:cs="Times New Roman"/>
          <w:sz w:val="24"/>
          <w:szCs w:val="24"/>
          <w:lang w:eastAsia="ru-RU"/>
        </w:rPr>
        <w:t xml:space="preserve">                                            </w:t>
      </w:r>
      <w:r w:rsidR="00116E85">
        <w:rPr>
          <w:rFonts w:ascii="Times New Roman" w:eastAsia="Times New Roman" w:hAnsi="Times New Roman" w:cs="Times New Roman"/>
          <w:sz w:val="24"/>
          <w:szCs w:val="24"/>
          <w:lang w:eastAsia="ru-RU"/>
        </w:rPr>
        <w:t xml:space="preserve">          </w:t>
      </w:r>
      <w:r w:rsidR="00E46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В. Попович</w:t>
      </w:r>
    </w:p>
    <w:p w:rsidR="00B606DD" w:rsidRPr="00D93C55" w:rsidRDefault="00B606DD" w:rsidP="00D93C55">
      <w:pPr>
        <w:spacing w:after="0" w:line="240" w:lineRule="auto"/>
        <w:rPr>
          <w:rFonts w:ascii="Times New Roman" w:eastAsia="Times New Roman" w:hAnsi="Times New Roman" w:cs="Times New Roman"/>
          <w:sz w:val="24"/>
          <w:szCs w:val="24"/>
          <w:lang w:eastAsia="ru-RU"/>
        </w:rPr>
      </w:pPr>
    </w:p>
    <w:p w:rsidR="00F27CD8" w:rsidRPr="001514FF" w:rsidRDefault="00CE70A5" w:rsidP="00CE70A5">
      <w:pPr>
        <w:widowControl w:val="0"/>
        <w:spacing w:after="0" w:line="240" w:lineRule="auto"/>
        <w:ind w:left="5529"/>
        <w:jc w:val="both"/>
        <w:rPr>
          <w:rFonts w:ascii="Times New Roman" w:eastAsia="Times New Roman" w:hAnsi="Times New Roman" w:cs="Times New Roman"/>
          <w:lang w:eastAsia="ru-RU"/>
        </w:rPr>
      </w:pPr>
      <w:r w:rsidRPr="001514FF">
        <w:rPr>
          <w:rFonts w:ascii="Times New Roman" w:eastAsia="Times New Roman" w:hAnsi="Times New Roman" w:cs="Times New Roman"/>
          <w:lang w:eastAsia="ru-RU"/>
        </w:rPr>
        <w:lastRenderedPageBreak/>
        <w:t xml:space="preserve"> </w:t>
      </w:r>
      <w:r w:rsidR="001514FF" w:rsidRPr="001514FF">
        <w:rPr>
          <w:rFonts w:ascii="Times New Roman" w:eastAsia="Times New Roman" w:hAnsi="Times New Roman" w:cs="Times New Roman"/>
          <w:lang w:eastAsia="ru-RU"/>
        </w:rPr>
        <w:t xml:space="preserve">                </w:t>
      </w:r>
      <w:r w:rsidR="001514FF">
        <w:rPr>
          <w:rFonts w:ascii="Times New Roman" w:eastAsia="Times New Roman" w:hAnsi="Times New Roman" w:cs="Times New Roman"/>
          <w:lang w:eastAsia="ru-RU"/>
        </w:rPr>
        <w:t xml:space="preserve">  </w:t>
      </w:r>
      <w:r w:rsidR="001514FF" w:rsidRPr="001514FF">
        <w:rPr>
          <w:rFonts w:ascii="Times New Roman" w:eastAsia="Times New Roman" w:hAnsi="Times New Roman" w:cs="Times New Roman"/>
          <w:lang w:eastAsia="ru-RU"/>
        </w:rPr>
        <w:t xml:space="preserve"> </w:t>
      </w:r>
      <w:r w:rsidR="007A298D" w:rsidRPr="001514FF">
        <w:rPr>
          <w:rFonts w:ascii="Times New Roman" w:eastAsia="Times New Roman" w:hAnsi="Times New Roman" w:cs="Times New Roman"/>
          <w:lang w:eastAsia="ru-RU"/>
        </w:rPr>
        <w:t xml:space="preserve">Приложение </w:t>
      </w:r>
      <w:r w:rsidR="001313C2" w:rsidRPr="001514FF">
        <w:rPr>
          <w:rFonts w:ascii="Times New Roman" w:eastAsia="Times New Roman" w:hAnsi="Times New Roman" w:cs="Times New Roman"/>
          <w:lang w:eastAsia="ru-RU"/>
        </w:rPr>
        <w:t>1</w:t>
      </w:r>
    </w:p>
    <w:p w:rsidR="001514FF" w:rsidRPr="001514FF" w:rsidRDefault="001514FF" w:rsidP="00CE70A5">
      <w:pPr>
        <w:widowControl w:val="0"/>
        <w:spacing w:after="0" w:line="240" w:lineRule="auto"/>
        <w:ind w:left="5529"/>
        <w:jc w:val="both"/>
        <w:rPr>
          <w:rFonts w:ascii="Times New Roman" w:eastAsia="Times New Roman" w:hAnsi="Times New Roman" w:cs="Times New Roman"/>
          <w:lang w:eastAsia="ru-RU"/>
        </w:rPr>
      </w:pPr>
      <w:r w:rsidRPr="001514F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1313C2" w:rsidRPr="001514FF">
        <w:rPr>
          <w:rFonts w:ascii="Times New Roman" w:eastAsia="Times New Roman" w:hAnsi="Times New Roman" w:cs="Times New Roman"/>
          <w:lang w:eastAsia="ru-RU"/>
        </w:rPr>
        <w:t xml:space="preserve">к </w:t>
      </w:r>
      <w:r w:rsidR="00917529" w:rsidRPr="001514FF">
        <w:rPr>
          <w:rFonts w:ascii="Times New Roman" w:eastAsia="Times New Roman" w:hAnsi="Times New Roman" w:cs="Times New Roman"/>
          <w:lang w:eastAsia="ru-RU"/>
        </w:rPr>
        <w:t xml:space="preserve">решению Совета </w:t>
      </w:r>
      <w:proofErr w:type="gramStart"/>
      <w:r w:rsidR="00917529" w:rsidRPr="001514FF">
        <w:rPr>
          <w:rFonts w:ascii="Times New Roman" w:eastAsia="Times New Roman" w:hAnsi="Times New Roman" w:cs="Times New Roman"/>
          <w:lang w:eastAsia="ru-RU"/>
        </w:rPr>
        <w:t>народных</w:t>
      </w:r>
      <w:proofErr w:type="gramEnd"/>
      <w:r w:rsidR="00917529" w:rsidRPr="001514FF">
        <w:rPr>
          <w:rFonts w:ascii="Times New Roman" w:eastAsia="Times New Roman" w:hAnsi="Times New Roman" w:cs="Times New Roman"/>
          <w:lang w:eastAsia="ru-RU"/>
        </w:rPr>
        <w:t xml:space="preserve"> </w:t>
      </w:r>
    </w:p>
    <w:p w:rsidR="00F27CD8" w:rsidRPr="001514FF" w:rsidRDefault="001514FF" w:rsidP="00CE70A5">
      <w:pPr>
        <w:widowControl w:val="0"/>
        <w:spacing w:after="0" w:line="240" w:lineRule="auto"/>
        <w:ind w:left="552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917529" w:rsidRPr="001514FF">
        <w:rPr>
          <w:rFonts w:ascii="Times New Roman" w:eastAsia="Times New Roman" w:hAnsi="Times New Roman" w:cs="Times New Roman"/>
          <w:lang w:eastAsia="ru-RU"/>
        </w:rPr>
        <w:t>депутатов</w:t>
      </w:r>
      <w:r w:rsidR="00CE70A5" w:rsidRPr="001514FF">
        <w:rPr>
          <w:rFonts w:ascii="Times New Roman" w:eastAsia="Times New Roman" w:hAnsi="Times New Roman" w:cs="Times New Roman"/>
          <w:lang w:eastAsia="ru-RU"/>
        </w:rPr>
        <w:t xml:space="preserve"> </w:t>
      </w:r>
      <w:r w:rsidRPr="001514FF">
        <w:rPr>
          <w:rFonts w:ascii="Times New Roman" w:eastAsia="Times New Roman" w:hAnsi="Times New Roman" w:cs="Times New Roman"/>
          <w:lang w:eastAsia="ru-RU"/>
        </w:rPr>
        <w:t xml:space="preserve">    </w:t>
      </w:r>
      <w:r w:rsidR="00CE70A5" w:rsidRPr="001514FF">
        <w:rPr>
          <w:rFonts w:ascii="Times New Roman" w:eastAsia="Times New Roman" w:hAnsi="Times New Roman" w:cs="Times New Roman"/>
          <w:lang w:eastAsia="ru-RU"/>
        </w:rPr>
        <w:t>города Фокино</w:t>
      </w:r>
    </w:p>
    <w:p w:rsidR="001313C2" w:rsidRPr="001514FF" w:rsidRDefault="001514FF" w:rsidP="00F27CD8">
      <w:pPr>
        <w:widowControl w:val="0"/>
        <w:spacing w:after="0" w:line="240" w:lineRule="auto"/>
        <w:ind w:left="552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514FF">
        <w:rPr>
          <w:rFonts w:ascii="Times New Roman" w:eastAsia="Times New Roman" w:hAnsi="Times New Roman" w:cs="Times New Roman"/>
          <w:lang w:eastAsia="ru-RU"/>
        </w:rPr>
        <w:t>от  28.04.</w:t>
      </w:r>
      <w:r w:rsidR="00CE70A5" w:rsidRPr="001514FF">
        <w:rPr>
          <w:rFonts w:ascii="Times New Roman" w:eastAsia="Times New Roman" w:hAnsi="Times New Roman" w:cs="Times New Roman"/>
          <w:lang w:eastAsia="ru-RU"/>
        </w:rPr>
        <w:t>2017</w:t>
      </w:r>
      <w:r w:rsidR="00E46783" w:rsidRPr="001514FF">
        <w:rPr>
          <w:rFonts w:ascii="Times New Roman" w:eastAsia="Times New Roman" w:hAnsi="Times New Roman" w:cs="Times New Roman"/>
          <w:lang w:eastAsia="ru-RU"/>
        </w:rPr>
        <w:t xml:space="preserve"> г. </w:t>
      </w:r>
      <w:r w:rsidR="00E46783" w:rsidRPr="001514FF">
        <w:rPr>
          <w:rFonts w:ascii="Times New Roman" w:eastAsia="Times New Roman" w:hAnsi="Times New Roman" w:cs="Times New Roman"/>
          <w:lang w:val="en-US" w:eastAsia="ru-RU"/>
        </w:rPr>
        <w:t>N</w:t>
      </w:r>
      <w:r w:rsidRPr="001514FF">
        <w:rPr>
          <w:rFonts w:ascii="Times New Roman" w:eastAsia="Times New Roman" w:hAnsi="Times New Roman" w:cs="Times New Roman"/>
          <w:lang w:eastAsia="ru-RU"/>
        </w:rPr>
        <w:t xml:space="preserve"> 5-816</w:t>
      </w:r>
    </w:p>
    <w:p w:rsidR="008969FC" w:rsidRPr="00CE70A5" w:rsidRDefault="008969FC" w:rsidP="00F27CD8">
      <w:pPr>
        <w:widowControl w:val="0"/>
        <w:spacing w:after="0" w:line="240" w:lineRule="auto"/>
        <w:jc w:val="both"/>
        <w:rPr>
          <w:rFonts w:ascii="Times New Roman" w:eastAsia="Times New Roman" w:hAnsi="Times New Roman" w:cs="Times New Roman"/>
          <w:sz w:val="24"/>
          <w:szCs w:val="24"/>
          <w:lang w:eastAsia="ru-RU"/>
        </w:rPr>
      </w:pPr>
    </w:p>
    <w:p w:rsidR="000659C3" w:rsidRPr="001514FF" w:rsidRDefault="000659C3" w:rsidP="000659C3">
      <w:pPr>
        <w:widowControl w:val="0"/>
        <w:spacing w:after="0" w:line="240" w:lineRule="auto"/>
        <w:jc w:val="center"/>
        <w:rPr>
          <w:rFonts w:ascii="Times New Roman" w:eastAsia="Times New Roman" w:hAnsi="Times New Roman" w:cs="Times New Roman"/>
          <w:b/>
          <w:sz w:val="28"/>
          <w:szCs w:val="28"/>
          <w:lang w:eastAsia="ru-RU"/>
        </w:rPr>
      </w:pPr>
      <w:r w:rsidRPr="001514FF">
        <w:rPr>
          <w:rFonts w:ascii="Times New Roman" w:eastAsia="Times New Roman" w:hAnsi="Times New Roman" w:cs="Times New Roman"/>
          <w:b/>
          <w:sz w:val="28"/>
          <w:szCs w:val="28"/>
          <w:lang w:eastAsia="ru-RU"/>
        </w:rPr>
        <w:t xml:space="preserve">Положение </w:t>
      </w:r>
    </w:p>
    <w:p w:rsidR="001514FF" w:rsidRDefault="000659C3" w:rsidP="007734C9">
      <w:pPr>
        <w:widowControl w:val="0"/>
        <w:spacing w:after="0" w:line="240" w:lineRule="auto"/>
        <w:jc w:val="center"/>
        <w:rPr>
          <w:rFonts w:ascii="Times New Roman" w:eastAsia="Times New Roman" w:hAnsi="Times New Roman" w:cs="Times New Roman"/>
          <w:b/>
          <w:sz w:val="28"/>
          <w:szCs w:val="28"/>
          <w:lang w:eastAsia="ru-RU"/>
        </w:rPr>
      </w:pPr>
      <w:r w:rsidRPr="001514FF">
        <w:rPr>
          <w:rFonts w:ascii="Times New Roman" w:eastAsia="Times New Roman" w:hAnsi="Times New Roman" w:cs="Times New Roman"/>
          <w:b/>
          <w:sz w:val="28"/>
          <w:szCs w:val="28"/>
          <w:lang w:eastAsia="ru-RU"/>
        </w:rPr>
        <w:t xml:space="preserve">о предоставлении права на размещение </w:t>
      </w:r>
      <w:proofErr w:type="gramStart"/>
      <w:r w:rsidRPr="001514FF">
        <w:rPr>
          <w:rFonts w:ascii="Times New Roman" w:eastAsia="Times New Roman" w:hAnsi="Times New Roman" w:cs="Times New Roman"/>
          <w:b/>
          <w:sz w:val="28"/>
          <w:szCs w:val="28"/>
          <w:lang w:eastAsia="ru-RU"/>
        </w:rPr>
        <w:t>нестационарных</w:t>
      </w:r>
      <w:proofErr w:type="gramEnd"/>
      <w:r w:rsidRPr="001514FF">
        <w:rPr>
          <w:rFonts w:ascii="Times New Roman" w:eastAsia="Times New Roman" w:hAnsi="Times New Roman" w:cs="Times New Roman"/>
          <w:b/>
          <w:sz w:val="28"/>
          <w:szCs w:val="28"/>
          <w:lang w:eastAsia="ru-RU"/>
        </w:rPr>
        <w:t xml:space="preserve"> </w:t>
      </w:r>
    </w:p>
    <w:p w:rsidR="001514FF" w:rsidRDefault="00BF3E89" w:rsidP="001514FF">
      <w:pPr>
        <w:widowControl w:val="0"/>
        <w:spacing w:after="0" w:line="240" w:lineRule="auto"/>
        <w:jc w:val="center"/>
        <w:rPr>
          <w:rFonts w:ascii="Times New Roman" w:eastAsia="Times New Roman" w:hAnsi="Times New Roman" w:cs="Times New Roman"/>
          <w:b/>
          <w:sz w:val="28"/>
          <w:szCs w:val="28"/>
          <w:lang w:eastAsia="ru-RU"/>
        </w:rPr>
      </w:pPr>
      <w:r w:rsidRPr="001514FF">
        <w:rPr>
          <w:rFonts w:ascii="Times New Roman" w:eastAsia="Times New Roman" w:hAnsi="Times New Roman" w:cs="Times New Roman"/>
          <w:b/>
          <w:sz w:val="28"/>
          <w:szCs w:val="28"/>
          <w:lang w:eastAsia="ru-RU"/>
        </w:rPr>
        <w:t xml:space="preserve">торговых </w:t>
      </w:r>
      <w:r w:rsidR="003B446D" w:rsidRPr="001514FF">
        <w:rPr>
          <w:rFonts w:ascii="Times New Roman" w:eastAsia="Times New Roman" w:hAnsi="Times New Roman" w:cs="Times New Roman"/>
          <w:b/>
          <w:sz w:val="28"/>
          <w:szCs w:val="28"/>
          <w:lang w:eastAsia="ru-RU"/>
        </w:rPr>
        <w:t>объектов</w:t>
      </w:r>
      <w:r w:rsidR="001514FF">
        <w:rPr>
          <w:rFonts w:ascii="Times New Roman" w:eastAsia="Times New Roman" w:hAnsi="Times New Roman" w:cs="Times New Roman"/>
          <w:b/>
          <w:sz w:val="28"/>
          <w:szCs w:val="28"/>
          <w:lang w:eastAsia="ru-RU"/>
        </w:rPr>
        <w:t xml:space="preserve"> </w:t>
      </w:r>
      <w:r w:rsidR="000659C3" w:rsidRPr="001514FF">
        <w:rPr>
          <w:rFonts w:ascii="Times New Roman" w:eastAsia="Times New Roman" w:hAnsi="Times New Roman" w:cs="Times New Roman"/>
          <w:b/>
          <w:sz w:val="28"/>
          <w:szCs w:val="28"/>
          <w:lang w:eastAsia="ru-RU"/>
        </w:rPr>
        <w:t xml:space="preserve">на территории </w:t>
      </w:r>
      <w:r w:rsidR="003B446D" w:rsidRPr="001514FF">
        <w:rPr>
          <w:rFonts w:ascii="Times New Roman" w:eastAsia="Times New Roman" w:hAnsi="Times New Roman" w:cs="Times New Roman"/>
          <w:b/>
          <w:sz w:val="28"/>
          <w:szCs w:val="28"/>
          <w:lang w:eastAsia="ru-RU"/>
        </w:rPr>
        <w:t>городского округа</w:t>
      </w:r>
    </w:p>
    <w:p w:rsidR="003B446D" w:rsidRPr="001514FF" w:rsidRDefault="003B446D" w:rsidP="003B446D">
      <w:pPr>
        <w:widowControl w:val="0"/>
        <w:spacing w:after="0" w:line="240" w:lineRule="auto"/>
        <w:jc w:val="center"/>
        <w:rPr>
          <w:rFonts w:ascii="Times New Roman" w:eastAsia="Times New Roman" w:hAnsi="Times New Roman" w:cs="Times New Roman"/>
          <w:b/>
          <w:sz w:val="28"/>
          <w:szCs w:val="28"/>
          <w:lang w:eastAsia="ru-RU"/>
        </w:rPr>
      </w:pPr>
      <w:r w:rsidRPr="001514FF">
        <w:rPr>
          <w:rFonts w:ascii="Times New Roman" w:eastAsia="Times New Roman" w:hAnsi="Times New Roman" w:cs="Times New Roman"/>
          <w:b/>
          <w:sz w:val="28"/>
          <w:szCs w:val="28"/>
          <w:lang w:eastAsia="ru-RU"/>
        </w:rPr>
        <w:t xml:space="preserve"> «город </w:t>
      </w:r>
      <w:r w:rsidR="00CE70A5" w:rsidRPr="001514FF">
        <w:rPr>
          <w:rFonts w:ascii="Times New Roman" w:eastAsia="Times New Roman" w:hAnsi="Times New Roman" w:cs="Times New Roman"/>
          <w:b/>
          <w:sz w:val="28"/>
          <w:szCs w:val="28"/>
          <w:lang w:eastAsia="ru-RU"/>
        </w:rPr>
        <w:t>Фокино</w:t>
      </w:r>
      <w:r w:rsidRPr="001514FF">
        <w:rPr>
          <w:rFonts w:ascii="Times New Roman" w:eastAsia="Times New Roman" w:hAnsi="Times New Roman" w:cs="Times New Roman"/>
          <w:b/>
          <w:sz w:val="28"/>
          <w:szCs w:val="28"/>
          <w:lang w:eastAsia="ru-RU"/>
        </w:rPr>
        <w:t>»</w:t>
      </w:r>
    </w:p>
    <w:p w:rsidR="000659C3" w:rsidRPr="00BA06B5" w:rsidRDefault="000659C3" w:rsidP="003B446D">
      <w:pPr>
        <w:widowControl w:val="0"/>
        <w:spacing w:after="0" w:line="240" w:lineRule="auto"/>
        <w:rPr>
          <w:rFonts w:ascii="Times New Roman" w:eastAsia="Times New Roman" w:hAnsi="Times New Roman" w:cs="Times New Roman"/>
          <w:sz w:val="24"/>
          <w:szCs w:val="24"/>
          <w:lang w:eastAsia="ru-RU"/>
        </w:rPr>
      </w:pPr>
    </w:p>
    <w:p w:rsidR="000659C3" w:rsidRPr="00BA06B5" w:rsidRDefault="000659C3" w:rsidP="000659C3">
      <w:pPr>
        <w:widowControl w:val="0"/>
        <w:spacing w:after="0" w:line="240" w:lineRule="auto"/>
        <w:jc w:val="center"/>
        <w:rPr>
          <w:rFonts w:ascii="Times New Roman" w:eastAsia="Times New Roman" w:hAnsi="Times New Roman" w:cs="Times New Roman"/>
          <w:sz w:val="24"/>
          <w:szCs w:val="24"/>
          <w:lang w:eastAsia="ru-RU"/>
        </w:rPr>
      </w:pPr>
      <w:r w:rsidRPr="00BA06B5">
        <w:rPr>
          <w:rFonts w:ascii="Times New Roman" w:eastAsia="Times New Roman" w:hAnsi="Times New Roman" w:cs="Times New Roman"/>
          <w:sz w:val="24"/>
          <w:szCs w:val="24"/>
          <w:lang w:eastAsia="ru-RU"/>
        </w:rPr>
        <w:t>1.Общие положения</w:t>
      </w:r>
    </w:p>
    <w:p w:rsidR="000659C3" w:rsidRPr="00BA06B5" w:rsidRDefault="000659C3" w:rsidP="000659C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4FB9" w:rsidRDefault="000659C3"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BA06B5">
        <w:rPr>
          <w:rFonts w:ascii="Times New Roman" w:eastAsia="Times New Roman" w:hAnsi="Times New Roman" w:cs="Times New Roman"/>
          <w:sz w:val="24"/>
          <w:szCs w:val="24"/>
          <w:lang w:eastAsia="ru-RU"/>
        </w:rPr>
        <w:t xml:space="preserve">1.1.Положение о предоставлении права на размещение нестационарных торговых объектов и объектов по оказанию услуг на территории </w:t>
      </w:r>
      <w:r w:rsidR="00D31571" w:rsidRPr="00BA06B5">
        <w:rPr>
          <w:rFonts w:ascii="Times New Roman" w:eastAsia="Times New Roman" w:hAnsi="Times New Roman" w:cs="Times New Roman"/>
          <w:sz w:val="24"/>
          <w:szCs w:val="24"/>
          <w:lang w:eastAsia="ru-RU"/>
        </w:rPr>
        <w:t xml:space="preserve">городского округа «город </w:t>
      </w:r>
      <w:r w:rsidR="00BA06B5">
        <w:rPr>
          <w:rFonts w:ascii="Times New Roman" w:eastAsia="Times New Roman" w:hAnsi="Times New Roman" w:cs="Times New Roman"/>
          <w:sz w:val="24"/>
          <w:szCs w:val="24"/>
          <w:lang w:eastAsia="ru-RU"/>
        </w:rPr>
        <w:t>Фокино</w:t>
      </w:r>
      <w:r w:rsidR="00D31571" w:rsidRPr="00BA06B5">
        <w:rPr>
          <w:rFonts w:ascii="Times New Roman" w:eastAsia="Times New Roman" w:hAnsi="Times New Roman" w:cs="Times New Roman"/>
          <w:sz w:val="24"/>
          <w:szCs w:val="24"/>
          <w:lang w:eastAsia="ru-RU"/>
        </w:rPr>
        <w:t xml:space="preserve">» </w:t>
      </w:r>
      <w:r w:rsidRPr="00BA06B5">
        <w:rPr>
          <w:rFonts w:ascii="Times New Roman" w:eastAsia="Times New Roman" w:hAnsi="Times New Roman" w:cs="Times New Roman"/>
          <w:sz w:val="24"/>
          <w:szCs w:val="24"/>
          <w:lang w:eastAsia="ru-RU"/>
        </w:rPr>
        <w:t>(далее -</w:t>
      </w:r>
      <w:r w:rsidR="009702A6">
        <w:rPr>
          <w:rFonts w:ascii="Times New Roman" w:eastAsia="Times New Roman" w:hAnsi="Times New Roman" w:cs="Times New Roman"/>
          <w:sz w:val="24"/>
          <w:szCs w:val="24"/>
          <w:lang w:eastAsia="ru-RU"/>
        </w:rPr>
        <w:t xml:space="preserve"> Положение) разработано в целях</w:t>
      </w:r>
      <w:r w:rsidR="00C94FB9">
        <w:rPr>
          <w:rFonts w:ascii="Times New Roman" w:eastAsia="Times New Roman" w:hAnsi="Times New Roman" w:cs="Times New Roman"/>
          <w:sz w:val="24"/>
          <w:szCs w:val="24"/>
          <w:lang w:eastAsia="ru-RU"/>
        </w:rPr>
        <w:t xml:space="preserve">: </w:t>
      </w:r>
    </w:p>
    <w:p w:rsidR="00C94FB9" w:rsidRDefault="00C94FB9"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достижения нормативов минимальной обеспеченности населения площадью торговых объектов; </w:t>
      </w:r>
    </w:p>
    <w:p w:rsidR="00C94FB9" w:rsidRDefault="00C94FB9"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развития субъектов малого и среднего предпринимательства в сфере торговли и производства, недопущения сокращения торговых объектов приоритетных (социально значимых) специализаций; </w:t>
      </w:r>
    </w:p>
    <w:p w:rsidR="00C94FB9" w:rsidRDefault="00C94FB9"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создания условий для улучшения организации и качества торгового обслуживания населения и обеспечения доступности товаров для населения; </w:t>
      </w:r>
    </w:p>
    <w:p w:rsidR="00C94FB9" w:rsidRDefault="00C94FB9"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размещения нестационарных торговых объектов, используемых субъектами малого и среднего предпринимательства, осуществляющими торговую деятельность; </w:t>
      </w:r>
    </w:p>
    <w:p w:rsidR="00C94FB9" w:rsidRDefault="00C94FB9"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расширения каналов сбыта российских производителей; </w:t>
      </w:r>
    </w:p>
    <w:p w:rsidR="000659C3" w:rsidRPr="00BA06B5" w:rsidRDefault="00C94FB9" w:rsidP="000659C3">
      <w:pPr>
        <w:widowControl w:val="0"/>
        <w:autoSpaceDE w:val="0"/>
        <w:spacing w:after="0" w:line="240" w:lineRule="auto"/>
        <w:ind w:firstLine="720"/>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lang w:eastAsia="ru-RU"/>
        </w:rPr>
        <w:t>- формирования торговой инфраструктуры</w:t>
      </w:r>
      <w:r w:rsidR="00FE17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учетом видов </w:t>
      </w:r>
      <w:r w:rsidR="00FE17E5">
        <w:rPr>
          <w:rFonts w:ascii="Times New Roman" w:eastAsia="Times New Roman" w:hAnsi="Times New Roman" w:cs="Times New Roman"/>
          <w:sz w:val="24"/>
          <w:szCs w:val="24"/>
          <w:lang w:eastAsia="ru-RU"/>
        </w:rPr>
        <w:t>и типов, форм и способов торговли</w:t>
      </w:r>
      <w:r w:rsidR="000659C3" w:rsidRPr="00BA06B5">
        <w:rPr>
          <w:rFonts w:ascii="Times New Roman" w:eastAsia="Times New Roman" w:hAnsi="Times New Roman" w:cs="Times New Roman"/>
          <w:sz w:val="24"/>
          <w:szCs w:val="24"/>
          <w:shd w:val="clear" w:color="auto" w:fill="FFFFFF"/>
          <w:lang w:eastAsia="ru-RU"/>
        </w:rPr>
        <w:t xml:space="preserve">. </w:t>
      </w:r>
    </w:p>
    <w:p w:rsidR="000659C3" w:rsidRPr="00344C2B" w:rsidRDefault="000659C3" w:rsidP="00A92519">
      <w:pPr>
        <w:widowControl w:val="0"/>
        <w:autoSpaceDE w:val="0"/>
        <w:spacing w:after="0" w:line="240" w:lineRule="auto"/>
        <w:ind w:firstLine="720"/>
        <w:jc w:val="both"/>
        <w:rPr>
          <w:rFonts w:ascii="Times New Roman" w:eastAsia="Times New Roman" w:hAnsi="Times New Roman" w:cs="Times New Roman"/>
          <w:color w:val="FF0000"/>
          <w:sz w:val="24"/>
          <w:szCs w:val="24"/>
          <w:shd w:val="clear" w:color="auto" w:fill="FFFFFF"/>
          <w:lang w:eastAsia="ru-RU"/>
        </w:rPr>
      </w:pPr>
      <w:r w:rsidRPr="00BA06B5">
        <w:rPr>
          <w:rFonts w:ascii="Times New Roman" w:eastAsia="Times New Roman" w:hAnsi="Times New Roman" w:cs="Times New Roman"/>
          <w:sz w:val="24"/>
          <w:szCs w:val="24"/>
          <w:shd w:val="clear" w:color="auto" w:fill="FFFFFF"/>
          <w:lang w:eastAsia="ru-RU"/>
        </w:rPr>
        <w:t>1.2.</w:t>
      </w:r>
      <w:r w:rsidR="00CD299A" w:rsidRPr="00BA06B5">
        <w:rPr>
          <w:rFonts w:ascii="Times New Roman" w:eastAsia="Times New Roman" w:hAnsi="Times New Roman" w:cs="Times New Roman"/>
          <w:sz w:val="24"/>
          <w:szCs w:val="24"/>
          <w:shd w:val="clear" w:color="auto" w:fill="FFFFFF"/>
          <w:lang w:eastAsia="ru-RU"/>
        </w:rPr>
        <w:t xml:space="preserve">Настоящее </w:t>
      </w:r>
      <w:r w:rsidRPr="00BA06B5">
        <w:rPr>
          <w:rFonts w:ascii="Times New Roman" w:eastAsia="Times New Roman" w:hAnsi="Times New Roman" w:cs="Times New Roman"/>
          <w:sz w:val="24"/>
          <w:szCs w:val="24"/>
          <w:shd w:val="clear" w:color="auto" w:fill="FFFFFF"/>
          <w:lang w:eastAsia="ru-RU"/>
        </w:rPr>
        <w:t xml:space="preserve">Положение распространяется на отношения, связанные с размещением нестационарных торговых объектов </w:t>
      </w:r>
      <w:r w:rsidR="006C7607" w:rsidRPr="00BA06B5">
        <w:rPr>
          <w:rFonts w:ascii="Times New Roman" w:eastAsia="Times New Roman" w:hAnsi="Times New Roman" w:cs="Times New Roman"/>
          <w:sz w:val="24"/>
          <w:szCs w:val="24"/>
          <w:shd w:val="clear" w:color="auto" w:fill="FFFFFF"/>
          <w:lang w:eastAsia="ru-RU"/>
        </w:rPr>
        <w:t xml:space="preserve">на земельных участках, </w:t>
      </w:r>
      <w:r w:rsidRPr="00BA06B5">
        <w:rPr>
          <w:rFonts w:ascii="Times New Roman" w:eastAsia="Times New Roman" w:hAnsi="Times New Roman" w:cs="Times New Roman"/>
          <w:sz w:val="24"/>
          <w:szCs w:val="24"/>
          <w:shd w:val="clear" w:color="auto" w:fill="FFFFFF"/>
          <w:lang w:eastAsia="ru-RU"/>
        </w:rPr>
        <w:t xml:space="preserve">в зданиях, строениях, сооружениях, находящихся в муниципальной собственности </w:t>
      </w:r>
      <w:r w:rsidR="00D31571" w:rsidRPr="00BA06B5">
        <w:rPr>
          <w:rFonts w:ascii="Times New Roman" w:eastAsia="Times New Roman" w:hAnsi="Times New Roman" w:cs="Times New Roman"/>
          <w:sz w:val="24"/>
          <w:szCs w:val="24"/>
          <w:lang w:eastAsia="ru-RU"/>
        </w:rPr>
        <w:t xml:space="preserve">городского округа «город </w:t>
      </w:r>
      <w:r w:rsidR="00BA06B5" w:rsidRPr="00BA06B5">
        <w:rPr>
          <w:rFonts w:ascii="Times New Roman" w:eastAsia="Times New Roman" w:hAnsi="Times New Roman" w:cs="Times New Roman"/>
          <w:sz w:val="24"/>
          <w:szCs w:val="24"/>
          <w:lang w:eastAsia="ru-RU"/>
        </w:rPr>
        <w:t>Фокино</w:t>
      </w:r>
      <w:r w:rsidR="00D31571" w:rsidRPr="00BA06B5">
        <w:rPr>
          <w:rFonts w:ascii="Times New Roman" w:eastAsia="Times New Roman" w:hAnsi="Times New Roman" w:cs="Times New Roman"/>
          <w:sz w:val="24"/>
          <w:szCs w:val="24"/>
          <w:lang w:eastAsia="ru-RU"/>
        </w:rPr>
        <w:t>»</w:t>
      </w:r>
      <w:r w:rsidR="001A6423">
        <w:rPr>
          <w:rFonts w:ascii="Times New Roman" w:eastAsia="Times New Roman" w:hAnsi="Times New Roman" w:cs="Times New Roman"/>
          <w:sz w:val="24"/>
          <w:szCs w:val="24"/>
          <w:shd w:val="clear" w:color="auto" w:fill="FFFFFF"/>
          <w:lang w:eastAsia="ru-RU"/>
        </w:rPr>
        <w:t>.</w:t>
      </w:r>
    </w:p>
    <w:p w:rsidR="00516FA4" w:rsidRDefault="00516FA4" w:rsidP="00A925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35B05">
        <w:rPr>
          <w:rFonts w:ascii="Times New Roman" w:eastAsia="Times New Roman" w:hAnsi="Times New Roman" w:cs="Times New Roman"/>
          <w:sz w:val="24"/>
          <w:szCs w:val="24"/>
          <w:shd w:val="clear" w:color="auto" w:fill="FFFFFF"/>
          <w:lang w:eastAsia="ar-SA"/>
        </w:rPr>
        <w:t xml:space="preserve">1.3. </w:t>
      </w:r>
      <w:r w:rsidRPr="00335B05">
        <w:rPr>
          <w:rFonts w:ascii="Times New Roman" w:eastAsia="Times New Roman" w:hAnsi="Times New Roman" w:cs="Times New Roman"/>
          <w:sz w:val="24"/>
          <w:szCs w:val="24"/>
          <w:lang w:eastAsia="ar-SA"/>
        </w:rPr>
        <w:t>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335B05" w:rsidRPr="00335B05" w:rsidRDefault="00335B05" w:rsidP="00A925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w:t>
      </w:r>
      <w:r w:rsidR="00B86E51">
        <w:rPr>
          <w:rFonts w:ascii="Times New Roman" w:eastAsia="Times New Roman" w:hAnsi="Times New Roman" w:cs="Times New Roman"/>
          <w:sz w:val="24"/>
          <w:szCs w:val="24"/>
          <w:lang w:eastAsia="ar-SA"/>
        </w:rPr>
        <w:t xml:space="preserve"> размещаемых в зданиях, строениях и сооружениях;</w:t>
      </w:r>
    </w:p>
    <w:p w:rsidR="00516FA4" w:rsidRPr="00335B05" w:rsidRDefault="00335B05" w:rsidP="00A925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w:t>
      </w:r>
      <w:r w:rsidR="00516FA4" w:rsidRPr="00335B05">
        <w:rPr>
          <w:rFonts w:ascii="Times New Roman" w:eastAsia="Times New Roman" w:hAnsi="Times New Roman" w:cs="Times New Roman"/>
          <w:sz w:val="24"/>
          <w:szCs w:val="24"/>
          <w:lang w:eastAsia="ar-SA"/>
        </w:rPr>
        <w:t xml:space="preserve">) на территориях </w:t>
      </w:r>
      <w:r w:rsidR="00B86E51">
        <w:rPr>
          <w:rFonts w:ascii="Times New Roman" w:eastAsia="Times New Roman" w:hAnsi="Times New Roman" w:cs="Times New Roman"/>
          <w:sz w:val="24"/>
          <w:szCs w:val="24"/>
          <w:lang w:eastAsia="ar-SA"/>
        </w:rPr>
        <w:t xml:space="preserve">розничных </w:t>
      </w:r>
      <w:r w:rsidR="00A41E2E">
        <w:rPr>
          <w:rFonts w:ascii="Times New Roman" w:eastAsia="Times New Roman" w:hAnsi="Times New Roman" w:cs="Times New Roman"/>
          <w:sz w:val="24"/>
          <w:szCs w:val="24"/>
          <w:lang w:eastAsia="ar-SA"/>
        </w:rPr>
        <w:t>рынков и</w:t>
      </w:r>
      <w:r w:rsidR="00516FA4" w:rsidRPr="00335B05">
        <w:rPr>
          <w:rFonts w:ascii="Times New Roman" w:eastAsia="Times New Roman" w:hAnsi="Times New Roman" w:cs="Times New Roman"/>
          <w:sz w:val="24"/>
          <w:szCs w:val="24"/>
          <w:lang w:eastAsia="ar-SA"/>
        </w:rPr>
        <w:t xml:space="preserve"> ярмарок;</w:t>
      </w:r>
    </w:p>
    <w:p w:rsidR="00516FA4" w:rsidRPr="00335B05" w:rsidRDefault="00335B05" w:rsidP="00A925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w:t>
      </w:r>
      <w:r w:rsidR="00516FA4" w:rsidRPr="00335B05">
        <w:rPr>
          <w:rFonts w:ascii="Times New Roman" w:eastAsia="Times New Roman" w:hAnsi="Times New Roman" w:cs="Times New Roman"/>
          <w:sz w:val="24"/>
          <w:szCs w:val="24"/>
          <w:lang w:eastAsia="ar-SA"/>
        </w:rPr>
        <w:t xml:space="preserve">) при проведении праздничных, </w:t>
      </w:r>
      <w:r w:rsidR="00B86E51">
        <w:rPr>
          <w:rFonts w:ascii="Times New Roman" w:eastAsia="Times New Roman" w:hAnsi="Times New Roman" w:cs="Times New Roman"/>
          <w:sz w:val="24"/>
          <w:szCs w:val="24"/>
          <w:lang w:eastAsia="ar-SA"/>
        </w:rPr>
        <w:t xml:space="preserve">общественно-политических, культурно-массовых, </w:t>
      </w:r>
      <w:r w:rsidR="00516FA4" w:rsidRPr="00335B05">
        <w:rPr>
          <w:rFonts w:ascii="Times New Roman" w:eastAsia="Times New Roman" w:hAnsi="Times New Roman" w:cs="Times New Roman"/>
          <w:sz w:val="24"/>
          <w:szCs w:val="24"/>
          <w:lang w:eastAsia="ar-SA"/>
        </w:rPr>
        <w:t xml:space="preserve">спортивно-массовых и </w:t>
      </w:r>
      <w:r w:rsidR="00B86E51">
        <w:rPr>
          <w:rFonts w:ascii="Times New Roman" w:eastAsia="Times New Roman" w:hAnsi="Times New Roman" w:cs="Times New Roman"/>
          <w:sz w:val="24"/>
          <w:szCs w:val="24"/>
          <w:lang w:eastAsia="ar-SA"/>
        </w:rPr>
        <w:t>иных массовых</w:t>
      </w:r>
      <w:r w:rsidR="00516FA4" w:rsidRPr="00335B05">
        <w:rPr>
          <w:rFonts w:ascii="Times New Roman" w:eastAsia="Times New Roman" w:hAnsi="Times New Roman" w:cs="Times New Roman"/>
          <w:sz w:val="24"/>
          <w:szCs w:val="24"/>
          <w:lang w:eastAsia="ar-SA"/>
        </w:rPr>
        <w:t xml:space="preserve"> мероприятий, имеющих краткосрочный характер.</w:t>
      </w:r>
    </w:p>
    <w:p w:rsidR="00516FA4" w:rsidRPr="00394C8D" w:rsidRDefault="00516FA4" w:rsidP="00A92519">
      <w:pPr>
        <w:tabs>
          <w:tab w:val="left" w:pos="540"/>
        </w:tabs>
        <w:suppressAutoHyphens/>
        <w:spacing w:after="0" w:line="240" w:lineRule="auto"/>
        <w:ind w:firstLine="709"/>
        <w:jc w:val="both"/>
        <w:rPr>
          <w:rFonts w:ascii="Times New Roman" w:eastAsia="Times New Roman" w:hAnsi="Times New Roman" w:cs="Times New Roman"/>
          <w:sz w:val="24"/>
          <w:szCs w:val="24"/>
          <w:lang w:eastAsia="ar-SA"/>
        </w:rPr>
      </w:pPr>
      <w:r w:rsidRPr="00394C8D">
        <w:rPr>
          <w:rFonts w:ascii="Times New Roman" w:eastAsia="Times New Roman" w:hAnsi="Times New Roman" w:cs="Times New Roman"/>
          <w:sz w:val="24"/>
          <w:szCs w:val="24"/>
          <w:lang w:eastAsia="ar-SA"/>
        </w:rPr>
        <w:t>1.4. Для целей настоящего Положения используются следующие определения и виды нестационарного торгового объекта:</w:t>
      </w:r>
    </w:p>
    <w:p w:rsidR="00516FA4" w:rsidRPr="00394C8D" w:rsidRDefault="00516FA4" w:rsidP="00A92519">
      <w:pPr>
        <w:widowControl w:val="0"/>
        <w:tabs>
          <w:tab w:val="left" w:pos="1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394C8D">
        <w:rPr>
          <w:rFonts w:ascii="Times New Roman" w:eastAsia="Times New Roman" w:hAnsi="Times New Roman" w:cs="Times New Roman"/>
          <w:sz w:val="24"/>
          <w:szCs w:val="24"/>
          <w:shd w:val="clear" w:color="auto" w:fill="FFFFFF"/>
          <w:lang w:eastAsia="ar-SA"/>
        </w:rPr>
        <w:t xml:space="preserve">- </w:t>
      </w:r>
      <w:r w:rsidRPr="00394C8D">
        <w:rPr>
          <w:rFonts w:ascii="Times New Roman" w:eastAsia="Times New Roman" w:hAnsi="Times New Roman" w:cs="Times New Roman"/>
          <w:sz w:val="24"/>
          <w:szCs w:val="24"/>
          <w:lang w:eastAsia="ar-SA"/>
        </w:rPr>
        <w:t xml:space="preserve">нестационарный торговый объект (далее - НТО) – торговый объект, представляющий собой временное сооружение или временную конструкцию, не связанную прочно с земельным участком (без устройства фундамента) вне зависимости от наличия или отсутствия подключения (технологического присоединения) к сетям инженерно-технического обеспечения, </w:t>
      </w:r>
      <w:r w:rsidR="006F771D" w:rsidRPr="00394C8D">
        <w:rPr>
          <w:rFonts w:ascii="Times New Roman" w:eastAsia="Times New Roman" w:hAnsi="Times New Roman" w:cs="Times New Roman"/>
          <w:sz w:val="24"/>
          <w:szCs w:val="24"/>
          <w:lang w:eastAsia="ar-SA"/>
        </w:rPr>
        <w:t>без функции постоянного перемещения</w:t>
      </w:r>
      <w:r w:rsidRPr="00394C8D">
        <w:rPr>
          <w:rFonts w:ascii="Times New Roman" w:eastAsia="Times New Roman" w:hAnsi="Times New Roman" w:cs="Times New Roman"/>
          <w:sz w:val="24"/>
          <w:szCs w:val="24"/>
          <w:lang w:eastAsia="ar-SA"/>
        </w:rPr>
        <w:t>;</w:t>
      </w:r>
    </w:p>
    <w:p w:rsidR="00516FA4" w:rsidRPr="00394C8D" w:rsidRDefault="00516FA4" w:rsidP="00A925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94C8D">
        <w:rPr>
          <w:rFonts w:ascii="Times New Roman" w:eastAsia="Times New Roman" w:hAnsi="Times New Roman" w:cs="Times New Roman"/>
          <w:sz w:val="24"/>
          <w:szCs w:val="24"/>
          <w:lang w:eastAsia="ar-SA"/>
        </w:rPr>
        <w:t>- хозяйствующий субъект - коммерческая организация, некоммерческая организация, осуществляющая деятельность, приносящую ей доход, индивидуальный предпри</w:t>
      </w:r>
      <w:r w:rsidR="00A92519" w:rsidRPr="00394C8D">
        <w:rPr>
          <w:rFonts w:ascii="Times New Roman" w:eastAsia="Times New Roman" w:hAnsi="Times New Roman" w:cs="Times New Roman"/>
          <w:sz w:val="24"/>
          <w:szCs w:val="24"/>
          <w:lang w:eastAsia="ar-SA"/>
        </w:rPr>
        <w:t xml:space="preserve">ниматель, иное физическое </w:t>
      </w:r>
      <w:proofErr w:type="gramStart"/>
      <w:r w:rsidR="00A92519" w:rsidRPr="00394C8D">
        <w:rPr>
          <w:rFonts w:ascii="Times New Roman" w:eastAsia="Times New Roman" w:hAnsi="Times New Roman" w:cs="Times New Roman"/>
          <w:sz w:val="24"/>
          <w:szCs w:val="24"/>
          <w:lang w:eastAsia="ar-SA"/>
        </w:rPr>
        <w:t>лицо</w:t>
      </w:r>
      <w:proofErr w:type="gramEnd"/>
      <w:r w:rsidR="00C3603E">
        <w:rPr>
          <w:rFonts w:ascii="Times New Roman" w:eastAsia="Times New Roman" w:hAnsi="Times New Roman" w:cs="Times New Roman"/>
          <w:sz w:val="24"/>
          <w:szCs w:val="24"/>
          <w:lang w:eastAsia="ar-SA"/>
        </w:rPr>
        <w:t xml:space="preserve"> </w:t>
      </w:r>
      <w:r w:rsidRPr="00394C8D">
        <w:rPr>
          <w:rFonts w:ascii="Times New Roman" w:eastAsia="Times New Roman" w:hAnsi="Times New Roman" w:cs="Times New Roman"/>
          <w:sz w:val="24"/>
          <w:szCs w:val="24"/>
          <w:lang w:eastAsia="ar-SA"/>
        </w:rPr>
        <w:t>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659C3" w:rsidRPr="00394C8D" w:rsidRDefault="000659C3" w:rsidP="00A9251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394C8D">
        <w:rPr>
          <w:rFonts w:ascii="Times New Roman" w:eastAsia="Times New Roman" w:hAnsi="Times New Roman" w:cs="Times New Roman"/>
          <w:sz w:val="24"/>
          <w:szCs w:val="24"/>
          <w:lang w:eastAsia="ru-RU"/>
        </w:rPr>
        <w:t>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0659C3" w:rsidRPr="00394C8D" w:rsidRDefault="000659C3" w:rsidP="00A92519">
      <w:pPr>
        <w:widowControl w:val="0"/>
        <w:spacing w:after="0" w:line="240" w:lineRule="auto"/>
        <w:ind w:firstLine="720"/>
        <w:jc w:val="both"/>
        <w:rPr>
          <w:rFonts w:ascii="Times New Roman" w:eastAsia="Times New Roman" w:hAnsi="Times New Roman" w:cs="Times New Roman"/>
          <w:sz w:val="24"/>
          <w:szCs w:val="24"/>
          <w:lang w:eastAsia="ru-RU"/>
        </w:rPr>
      </w:pP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К непередвижным НТО относятся следующие объекты:</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Торговый павильон – отдельно стоящее строение (часть строения) или сооружение (часть сооруж</w:t>
      </w:r>
      <w:r w:rsidR="00623C6A" w:rsidRPr="00394C8D">
        <w:rPr>
          <w:rFonts w:ascii="Times New Roman" w:eastAsia="Times New Roman" w:hAnsi="Times New Roman" w:cs="Times New Roman"/>
          <w:sz w:val="24"/>
          <w:szCs w:val="24"/>
          <w:lang w:eastAsia="ru-RU"/>
        </w:rPr>
        <w:t xml:space="preserve">ения) с замкнутым пространством, </w:t>
      </w:r>
      <w:r w:rsidRPr="00394C8D">
        <w:rPr>
          <w:rFonts w:ascii="Times New Roman" w:eastAsia="Times New Roman" w:hAnsi="Times New Roman" w:cs="Times New Roman"/>
          <w:sz w:val="24"/>
          <w:szCs w:val="24"/>
          <w:lang w:eastAsia="ru-RU"/>
        </w:rPr>
        <w:t>имеющее торговый зал и рассчитанное на одно или несколько рабочих мест продавцов.</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Киоск –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 xml:space="preserve">Торговая галерея – выполненная в едином архитектурном стиле, состоящая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w:t>
      </w:r>
      <w:r w:rsidR="008A1DC0">
        <w:rPr>
          <w:rFonts w:ascii="Times New Roman" w:eastAsia="Times New Roman" w:hAnsi="Times New Roman" w:cs="Times New Roman"/>
          <w:sz w:val="24"/>
          <w:szCs w:val="24"/>
          <w:lang w:eastAsia="ru-RU"/>
        </w:rPr>
        <w:t xml:space="preserve">единой временной </w:t>
      </w:r>
      <w:proofErr w:type="spellStart"/>
      <w:r w:rsidR="008A1DC0">
        <w:rPr>
          <w:rFonts w:ascii="Times New Roman" w:eastAsia="Times New Roman" w:hAnsi="Times New Roman" w:cs="Times New Roman"/>
          <w:sz w:val="24"/>
          <w:szCs w:val="24"/>
          <w:lang w:eastAsia="ru-RU"/>
        </w:rPr>
        <w:t>светопрозрачной</w:t>
      </w:r>
      <w:proofErr w:type="spellEnd"/>
      <w:r w:rsidRPr="00394C8D">
        <w:rPr>
          <w:rFonts w:ascii="Times New Roman" w:eastAsia="Times New Roman" w:hAnsi="Times New Roman" w:cs="Times New Roman"/>
          <w:sz w:val="24"/>
          <w:szCs w:val="24"/>
          <w:lang w:eastAsia="ru-RU"/>
        </w:rPr>
        <w:t xml:space="preserve"> кровлей, не несущей теплоизоляционную функцию.</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К передвижным НТО относятся следующие объекты:</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 xml:space="preserve">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w:t>
      </w:r>
      <w:r w:rsidRPr="00A00D07">
        <w:rPr>
          <w:rFonts w:ascii="Times New Roman" w:eastAsia="Times New Roman" w:hAnsi="Times New Roman" w:cs="Times New Roman"/>
          <w:sz w:val="24"/>
          <w:szCs w:val="24"/>
          <w:lang w:eastAsia="ru-RU"/>
        </w:rPr>
        <w:t xml:space="preserve">на </w:t>
      </w:r>
      <w:r w:rsidRPr="00B606DD">
        <w:rPr>
          <w:rFonts w:ascii="Times New Roman" w:eastAsia="Times New Roman" w:hAnsi="Times New Roman" w:cs="Times New Roman"/>
          <w:sz w:val="24"/>
          <w:szCs w:val="24"/>
          <w:lang w:eastAsia="ru-RU"/>
        </w:rPr>
        <w:t>которо</w:t>
      </w:r>
      <w:proofErr w:type="gramStart"/>
      <w:r w:rsidRPr="00B606DD">
        <w:rPr>
          <w:rFonts w:ascii="Times New Roman" w:eastAsia="Times New Roman" w:hAnsi="Times New Roman" w:cs="Times New Roman"/>
          <w:sz w:val="24"/>
          <w:szCs w:val="24"/>
          <w:lang w:eastAsia="ru-RU"/>
        </w:rPr>
        <w:t>м(</w:t>
      </w:r>
      <w:proofErr w:type="spellStart"/>
      <w:proofErr w:type="gramEnd"/>
      <w:r w:rsidRPr="00B606DD">
        <w:rPr>
          <w:rFonts w:ascii="Times New Roman" w:eastAsia="Times New Roman" w:hAnsi="Times New Roman" w:cs="Times New Roman"/>
          <w:sz w:val="24"/>
          <w:szCs w:val="24"/>
          <w:lang w:eastAsia="ru-RU"/>
        </w:rPr>
        <w:t>ых</w:t>
      </w:r>
      <w:proofErr w:type="spellEnd"/>
      <w:r w:rsidRPr="00B606DD">
        <w:rPr>
          <w:rFonts w:ascii="Times New Roman" w:eastAsia="Times New Roman" w:hAnsi="Times New Roman" w:cs="Times New Roman"/>
          <w:sz w:val="24"/>
          <w:szCs w:val="24"/>
          <w:lang w:eastAsia="ru-RU"/>
        </w:rPr>
        <w:t>) осуществляют</w:t>
      </w:r>
      <w:r w:rsidRPr="00394C8D">
        <w:rPr>
          <w:rFonts w:ascii="Times New Roman" w:eastAsia="Times New Roman" w:hAnsi="Times New Roman" w:cs="Times New Roman"/>
          <w:sz w:val="24"/>
          <w:szCs w:val="24"/>
          <w:lang w:eastAsia="ru-RU"/>
        </w:rPr>
        <w:t xml:space="preserve"> предложение товаров, их отпуск и расчет с покупателями.</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Торговая палатка –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Елочный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0659C3" w:rsidRPr="00394C8D" w:rsidRDefault="006C7607"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 xml:space="preserve">Торговая тележка – </w:t>
      </w:r>
      <w:r w:rsidR="000659C3" w:rsidRPr="00394C8D">
        <w:rPr>
          <w:rFonts w:ascii="Times New Roman" w:eastAsia="Times New Roman" w:hAnsi="Times New Roman" w:cs="Times New Roman"/>
          <w:sz w:val="24"/>
          <w:szCs w:val="24"/>
          <w:lang w:eastAsia="ru-RU"/>
        </w:rPr>
        <w:t>конструкция на одно рабочее место, оснащенная колесным механизмом и предназначенная для перемещения и продажи штучных това</w:t>
      </w:r>
      <w:r w:rsidRPr="00394C8D">
        <w:rPr>
          <w:rFonts w:ascii="Times New Roman" w:eastAsia="Times New Roman" w:hAnsi="Times New Roman" w:cs="Times New Roman"/>
          <w:sz w:val="24"/>
          <w:szCs w:val="24"/>
          <w:lang w:eastAsia="ru-RU"/>
        </w:rPr>
        <w:t>ров в потребительской упаковке (</w:t>
      </w:r>
      <w:r w:rsidR="000659C3" w:rsidRPr="00394C8D">
        <w:rPr>
          <w:rFonts w:ascii="Times New Roman" w:eastAsia="Times New Roman" w:hAnsi="Times New Roman" w:cs="Times New Roman"/>
          <w:sz w:val="24"/>
          <w:szCs w:val="24"/>
          <w:lang w:eastAsia="ru-RU"/>
        </w:rPr>
        <w:t>мороженого, безал</w:t>
      </w:r>
      <w:r w:rsidRPr="00394C8D">
        <w:rPr>
          <w:rFonts w:ascii="Times New Roman" w:eastAsia="Times New Roman" w:hAnsi="Times New Roman" w:cs="Times New Roman"/>
          <w:sz w:val="24"/>
          <w:szCs w:val="24"/>
          <w:lang w:eastAsia="ru-RU"/>
        </w:rPr>
        <w:t>когольных напитков и т.д.).</w:t>
      </w:r>
    </w:p>
    <w:p w:rsidR="000659C3"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516FA4" w:rsidRPr="00394C8D" w:rsidRDefault="000659C3" w:rsidP="00A925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 или отдельно стоящее.</w:t>
      </w:r>
    </w:p>
    <w:p w:rsidR="00CA05FB" w:rsidRPr="00394C8D" w:rsidRDefault="00CA05FB" w:rsidP="000659C3">
      <w:pPr>
        <w:widowControl w:val="0"/>
        <w:spacing w:after="0" w:line="240" w:lineRule="auto"/>
        <w:jc w:val="center"/>
        <w:rPr>
          <w:rFonts w:ascii="Times New Roman" w:eastAsia="Times New Roman" w:hAnsi="Times New Roman" w:cs="Times New Roman"/>
          <w:sz w:val="24"/>
          <w:szCs w:val="24"/>
          <w:lang w:eastAsia="ru-RU"/>
        </w:rPr>
      </w:pPr>
    </w:p>
    <w:p w:rsidR="00B86E51" w:rsidRPr="00394C8D" w:rsidRDefault="000659C3" w:rsidP="00B86E51">
      <w:pPr>
        <w:widowControl w:val="0"/>
        <w:spacing w:after="0" w:line="240" w:lineRule="auto"/>
        <w:jc w:val="center"/>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2.</w:t>
      </w:r>
      <w:r w:rsidR="004A3B59" w:rsidRPr="00394C8D">
        <w:rPr>
          <w:rFonts w:ascii="Times New Roman" w:eastAsia="Times New Roman" w:hAnsi="Times New Roman" w:cs="Times New Roman"/>
          <w:sz w:val="24"/>
          <w:szCs w:val="24"/>
          <w:lang w:eastAsia="ru-RU"/>
        </w:rPr>
        <w:t xml:space="preserve"> </w:t>
      </w:r>
      <w:r w:rsidRPr="00394C8D">
        <w:rPr>
          <w:rFonts w:ascii="Times New Roman" w:eastAsia="Times New Roman" w:hAnsi="Times New Roman" w:cs="Times New Roman"/>
          <w:sz w:val="24"/>
          <w:szCs w:val="24"/>
          <w:lang w:eastAsia="ru-RU"/>
        </w:rPr>
        <w:t>Требования к размещению и</w:t>
      </w:r>
      <w:r w:rsidR="00B86E51" w:rsidRPr="00394C8D">
        <w:rPr>
          <w:rFonts w:ascii="Times New Roman" w:eastAsia="Times New Roman" w:hAnsi="Times New Roman" w:cs="Times New Roman"/>
          <w:sz w:val="24"/>
          <w:szCs w:val="24"/>
          <w:lang w:eastAsia="ru-RU"/>
        </w:rPr>
        <w:t xml:space="preserve"> </w:t>
      </w:r>
      <w:r w:rsidRPr="00394C8D">
        <w:rPr>
          <w:rFonts w:ascii="Times New Roman" w:eastAsia="Times New Roman" w:hAnsi="Times New Roman" w:cs="Times New Roman"/>
          <w:sz w:val="24"/>
          <w:szCs w:val="24"/>
          <w:lang w:eastAsia="ru-RU"/>
        </w:rPr>
        <w:t xml:space="preserve">внешнему </w:t>
      </w:r>
    </w:p>
    <w:p w:rsidR="006C640D" w:rsidRPr="00394C8D" w:rsidRDefault="000659C3" w:rsidP="006E0E4D">
      <w:pPr>
        <w:widowControl w:val="0"/>
        <w:spacing w:after="0" w:line="240" w:lineRule="auto"/>
        <w:jc w:val="center"/>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виду н</w:t>
      </w:r>
      <w:r w:rsidR="00962B84" w:rsidRPr="00394C8D">
        <w:rPr>
          <w:rFonts w:ascii="Times New Roman" w:eastAsia="Times New Roman" w:hAnsi="Times New Roman" w:cs="Times New Roman"/>
          <w:sz w:val="24"/>
          <w:szCs w:val="24"/>
          <w:lang w:eastAsia="ru-RU"/>
        </w:rPr>
        <w:t>естационарных торговых объектов</w:t>
      </w:r>
      <w:r w:rsidR="006C640D" w:rsidRPr="00394C8D">
        <w:rPr>
          <w:rFonts w:ascii="Times New Roman" w:eastAsia="Times New Roman" w:hAnsi="Times New Roman" w:cs="Times New Roman"/>
          <w:sz w:val="24"/>
          <w:szCs w:val="24"/>
          <w:lang w:eastAsia="ru-RU"/>
        </w:rPr>
        <w:t>.</w:t>
      </w:r>
    </w:p>
    <w:p w:rsidR="000659C3" w:rsidRDefault="000659C3" w:rsidP="00B641F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 xml:space="preserve">2.1.НТО на территории </w:t>
      </w:r>
      <w:r w:rsidR="008B6F53" w:rsidRPr="00394C8D">
        <w:rPr>
          <w:rFonts w:ascii="Times New Roman" w:eastAsia="Times New Roman" w:hAnsi="Times New Roman" w:cs="Times New Roman"/>
          <w:sz w:val="24"/>
          <w:szCs w:val="24"/>
          <w:lang w:eastAsia="ru-RU"/>
        </w:rPr>
        <w:t>города Фокино</w:t>
      </w:r>
      <w:r w:rsidR="00B641F3" w:rsidRPr="00394C8D">
        <w:rPr>
          <w:rFonts w:ascii="Times New Roman" w:eastAsia="Times New Roman" w:hAnsi="Times New Roman" w:cs="Times New Roman"/>
          <w:sz w:val="24"/>
          <w:szCs w:val="24"/>
          <w:lang w:eastAsia="ru-RU"/>
        </w:rPr>
        <w:t xml:space="preserve"> </w:t>
      </w:r>
      <w:r w:rsidRPr="00394C8D">
        <w:rPr>
          <w:rFonts w:ascii="Times New Roman" w:eastAsia="Times New Roman" w:hAnsi="Times New Roman" w:cs="Times New Roman"/>
          <w:sz w:val="24"/>
          <w:szCs w:val="24"/>
          <w:lang w:eastAsia="ru-RU"/>
        </w:rPr>
        <w:t>размещаются</w:t>
      </w:r>
      <w:r w:rsidRPr="004A3B59">
        <w:rPr>
          <w:rFonts w:ascii="Times New Roman" w:eastAsia="Times New Roman" w:hAnsi="Times New Roman" w:cs="Times New Roman"/>
          <w:sz w:val="24"/>
          <w:szCs w:val="24"/>
          <w:lang w:eastAsia="ru-RU"/>
        </w:rPr>
        <w:t xml:space="preserve"> на основании  схемы размещения НТО (далее – Схема</w:t>
      </w:r>
      <w:r w:rsidR="00B641F3" w:rsidRPr="004A3B59">
        <w:rPr>
          <w:rFonts w:ascii="Times New Roman" w:eastAsia="Times New Roman" w:hAnsi="Times New Roman" w:cs="Times New Roman"/>
          <w:sz w:val="24"/>
          <w:szCs w:val="24"/>
          <w:lang w:eastAsia="ru-RU"/>
        </w:rPr>
        <w:t>).</w:t>
      </w:r>
      <w:r w:rsidR="008B6F53" w:rsidRPr="004A3B59">
        <w:rPr>
          <w:rFonts w:ascii="Times New Roman" w:eastAsia="Times New Roman" w:hAnsi="Times New Roman" w:cs="Times New Roman"/>
          <w:sz w:val="24"/>
          <w:szCs w:val="24"/>
          <w:lang w:eastAsia="ru-RU"/>
        </w:rPr>
        <w:t xml:space="preserve"> Развозная и разносная торговля осуществляются не на основании Схемы.</w:t>
      </w:r>
    </w:p>
    <w:p w:rsidR="00B86E51" w:rsidRDefault="00B86E51" w:rsidP="00B641F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Схема размещения нестационарных торговых объектов и вносимые в неё изменения утверждаются постановлением администрации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Фокино. </w:t>
      </w:r>
    </w:p>
    <w:p w:rsidR="0071318C" w:rsidRDefault="0071318C" w:rsidP="0071318C">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71318C">
        <w:rPr>
          <w:rFonts w:ascii="Times New Roman" w:eastAsia="Times New Roman" w:hAnsi="Times New Roman" w:cs="Times New Roman"/>
          <w:sz w:val="24"/>
          <w:szCs w:val="24"/>
          <w:lang w:eastAsia="ru-RU"/>
        </w:rPr>
        <w:t>Схема</w:t>
      </w:r>
      <w:r>
        <w:rPr>
          <w:rFonts w:ascii="Times New Roman" w:eastAsia="Times New Roman" w:hAnsi="Times New Roman" w:cs="Times New Roman"/>
          <w:sz w:val="24"/>
          <w:szCs w:val="24"/>
          <w:lang w:eastAsia="ru-RU"/>
        </w:rPr>
        <w:t xml:space="preserve"> размещения носит бессрочный характер.</w:t>
      </w:r>
    </w:p>
    <w:p w:rsidR="00B86E51" w:rsidRDefault="00B86E51" w:rsidP="00B641F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Схемой размещения нестационарных торговых объектов устанавливаются:</w:t>
      </w:r>
    </w:p>
    <w:p w:rsidR="00B86E51" w:rsidRDefault="00B86E51" w:rsidP="00B641F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мето</w:t>
      </w:r>
      <w:proofErr w:type="spellEnd"/>
      <w:r>
        <w:rPr>
          <w:rFonts w:ascii="Times New Roman" w:eastAsia="Times New Roman" w:hAnsi="Times New Roman" w:cs="Times New Roman"/>
          <w:sz w:val="24"/>
          <w:szCs w:val="24"/>
          <w:lang w:eastAsia="ru-RU"/>
        </w:rPr>
        <w:t xml:space="preserve"> нахождения НТО  </w:t>
      </w:r>
      <w:r w:rsidRPr="007E357B">
        <w:rPr>
          <w:rFonts w:ascii="Times New Roman" w:eastAsia="Times New Roman" w:hAnsi="Times New Roman" w:cs="Times New Roman"/>
          <w:sz w:val="24"/>
          <w:szCs w:val="24"/>
          <w:lang w:eastAsia="ru-RU"/>
        </w:rPr>
        <w:t>(адресные ориентиры)</w:t>
      </w:r>
      <w:r>
        <w:rPr>
          <w:rFonts w:ascii="Times New Roman" w:eastAsia="Times New Roman" w:hAnsi="Times New Roman" w:cs="Times New Roman"/>
          <w:sz w:val="24"/>
          <w:szCs w:val="24"/>
          <w:lang w:eastAsia="ru-RU"/>
        </w:rPr>
        <w:t xml:space="preserve">; </w:t>
      </w:r>
    </w:p>
    <w:p w:rsidR="00B86E51" w:rsidRDefault="00B86E51" w:rsidP="00B641F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4CC4">
        <w:rPr>
          <w:rFonts w:ascii="Times New Roman" w:eastAsia="Times New Roman" w:hAnsi="Times New Roman" w:cs="Times New Roman"/>
          <w:sz w:val="24"/>
          <w:szCs w:val="24"/>
          <w:lang w:eastAsia="ru-RU"/>
        </w:rPr>
        <w:t xml:space="preserve">ассортимент предлагаемых к продаже товаров хозяйствующий субъект определяет самостоятельно в соответствии со специализацией НТО; </w:t>
      </w:r>
    </w:p>
    <w:p w:rsidR="00DF4CC4" w:rsidRDefault="00DF4CC4" w:rsidP="00B641F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торгового объекта, используемого для осуществления торговой деятельности; </w:t>
      </w:r>
    </w:p>
    <w:p w:rsidR="00DF4CC4" w:rsidRDefault="00DF4CC4" w:rsidP="00B641F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период функционирования НТО.</w:t>
      </w:r>
    </w:p>
    <w:p w:rsidR="00F85ACB" w:rsidRPr="0071318C" w:rsidRDefault="000659C3" w:rsidP="00F85A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1318C">
        <w:rPr>
          <w:rFonts w:ascii="Times New Roman" w:eastAsia="Times New Roman" w:hAnsi="Times New Roman" w:cs="Times New Roman"/>
          <w:sz w:val="24"/>
          <w:szCs w:val="24"/>
          <w:lang w:eastAsia="ru-RU"/>
        </w:rPr>
        <w:t>Период размещения НТО устанавливается в Схеме для каждого места размещения НТО с учетом следующих особенностей:</w:t>
      </w:r>
    </w:p>
    <w:p w:rsidR="000659C3" w:rsidRPr="001A6423" w:rsidRDefault="000659C3" w:rsidP="00F85A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A6423">
        <w:rPr>
          <w:rFonts w:ascii="Times New Roman" w:eastAsia="Times New Roman" w:hAnsi="Times New Roman" w:cs="Times New Roman"/>
          <w:sz w:val="24"/>
          <w:szCs w:val="24"/>
          <w:lang w:eastAsia="ru-RU"/>
        </w:rPr>
        <w:t xml:space="preserve">2.2.1.для передвижных НТО, реализующих </w:t>
      </w:r>
      <w:r w:rsidRPr="001A6423">
        <w:rPr>
          <w:rFonts w:ascii="Times New Roman" w:eastAsia="Times New Roman" w:hAnsi="Times New Roman" w:cs="Times New Roman"/>
          <w:sz w:val="24"/>
          <w:szCs w:val="24"/>
          <w:u w:val="single"/>
          <w:lang w:eastAsia="ru-RU"/>
        </w:rPr>
        <w:t>квас,</w:t>
      </w:r>
      <w:r w:rsidRPr="001A6423">
        <w:rPr>
          <w:rFonts w:ascii="Times New Roman" w:eastAsia="Times New Roman" w:hAnsi="Times New Roman" w:cs="Times New Roman"/>
          <w:sz w:val="24"/>
          <w:szCs w:val="24"/>
          <w:lang w:eastAsia="ru-RU"/>
        </w:rPr>
        <w:t xml:space="preserve"> мороженое, б</w:t>
      </w:r>
      <w:r w:rsidR="009702A6">
        <w:rPr>
          <w:rFonts w:ascii="Times New Roman" w:eastAsia="Times New Roman" w:hAnsi="Times New Roman" w:cs="Times New Roman"/>
          <w:sz w:val="24"/>
          <w:szCs w:val="24"/>
          <w:lang w:eastAsia="ru-RU"/>
        </w:rPr>
        <w:t>езалкогольные напитки</w:t>
      </w:r>
      <w:r w:rsidRPr="001A6423">
        <w:rPr>
          <w:rFonts w:ascii="Times New Roman" w:eastAsia="Times New Roman" w:hAnsi="Times New Roman" w:cs="Times New Roman"/>
          <w:sz w:val="24"/>
          <w:szCs w:val="24"/>
          <w:lang w:eastAsia="ru-RU"/>
        </w:rPr>
        <w:t xml:space="preserve"> с  </w:t>
      </w:r>
      <w:r w:rsidRPr="001A6423">
        <w:rPr>
          <w:rFonts w:ascii="Times New Roman" w:eastAsia="Times New Roman" w:hAnsi="Times New Roman" w:cs="Times New Roman"/>
          <w:b/>
          <w:sz w:val="24"/>
          <w:szCs w:val="24"/>
          <w:lang w:eastAsia="ru-RU"/>
        </w:rPr>
        <w:t>15 апреля по 15 октября</w:t>
      </w:r>
      <w:r w:rsidRPr="001A6423">
        <w:rPr>
          <w:rFonts w:ascii="Times New Roman" w:eastAsia="Times New Roman" w:hAnsi="Times New Roman" w:cs="Times New Roman"/>
          <w:sz w:val="24"/>
          <w:szCs w:val="24"/>
          <w:lang w:eastAsia="ru-RU"/>
        </w:rPr>
        <w:t>;</w:t>
      </w:r>
    </w:p>
    <w:p w:rsidR="000659C3" w:rsidRPr="001A6423" w:rsidRDefault="000659C3"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1A6423">
        <w:rPr>
          <w:rFonts w:ascii="Times New Roman" w:eastAsia="Times New Roman" w:hAnsi="Times New Roman" w:cs="Times New Roman"/>
          <w:sz w:val="24"/>
          <w:szCs w:val="24"/>
          <w:lang w:eastAsia="ru-RU"/>
        </w:rPr>
        <w:t>2.2.2.для передвижных НТО, реализующих живые цветы (срез), с 1 марта по 30 ноября;</w:t>
      </w:r>
    </w:p>
    <w:p w:rsidR="000659C3" w:rsidRPr="001A6423" w:rsidRDefault="000659C3"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1A6423">
        <w:rPr>
          <w:rFonts w:ascii="Times New Roman" w:eastAsia="Times New Roman" w:hAnsi="Times New Roman" w:cs="Times New Roman"/>
          <w:sz w:val="24"/>
          <w:szCs w:val="24"/>
          <w:lang w:eastAsia="ru-RU"/>
        </w:rPr>
        <w:t xml:space="preserve">2.2.3.для  </w:t>
      </w:r>
      <w:r w:rsidRPr="001A6423">
        <w:rPr>
          <w:rFonts w:ascii="Times New Roman" w:eastAsia="Times New Roman" w:hAnsi="Times New Roman" w:cs="Times New Roman"/>
          <w:sz w:val="24"/>
          <w:szCs w:val="24"/>
          <w:u w:val="single"/>
          <w:lang w:eastAsia="ru-RU"/>
        </w:rPr>
        <w:t>елочных базаров</w:t>
      </w:r>
      <w:r w:rsidRPr="001A6423">
        <w:rPr>
          <w:rFonts w:ascii="Times New Roman" w:eastAsia="Times New Roman" w:hAnsi="Times New Roman" w:cs="Times New Roman"/>
          <w:sz w:val="24"/>
          <w:szCs w:val="24"/>
          <w:lang w:eastAsia="ru-RU"/>
        </w:rPr>
        <w:t xml:space="preserve"> с </w:t>
      </w:r>
      <w:r w:rsidRPr="001A6423">
        <w:rPr>
          <w:rFonts w:ascii="Times New Roman" w:eastAsia="Times New Roman" w:hAnsi="Times New Roman" w:cs="Times New Roman"/>
          <w:b/>
          <w:sz w:val="24"/>
          <w:szCs w:val="24"/>
          <w:lang w:eastAsia="ru-RU"/>
        </w:rPr>
        <w:t>15 по 31 декабря</w:t>
      </w:r>
      <w:r w:rsidRPr="001A6423">
        <w:rPr>
          <w:rFonts w:ascii="Times New Roman" w:eastAsia="Times New Roman" w:hAnsi="Times New Roman" w:cs="Times New Roman"/>
          <w:sz w:val="24"/>
          <w:szCs w:val="24"/>
          <w:lang w:eastAsia="ru-RU"/>
        </w:rPr>
        <w:t>;</w:t>
      </w:r>
    </w:p>
    <w:p w:rsidR="000659C3" w:rsidRPr="001A6423" w:rsidRDefault="000659C3"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1A6423">
        <w:rPr>
          <w:rFonts w:ascii="Times New Roman" w:eastAsia="Times New Roman" w:hAnsi="Times New Roman" w:cs="Times New Roman"/>
          <w:sz w:val="24"/>
          <w:szCs w:val="24"/>
          <w:lang w:eastAsia="ru-RU"/>
        </w:rPr>
        <w:t>2.2.4.для сезонных (летних) кафе с 15 апреля по 15 октября;</w:t>
      </w:r>
    </w:p>
    <w:p w:rsidR="000659C3" w:rsidRPr="001A6423" w:rsidRDefault="000659C3"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1A6423">
        <w:rPr>
          <w:rFonts w:ascii="Times New Roman" w:eastAsia="Times New Roman" w:hAnsi="Times New Roman" w:cs="Times New Roman"/>
          <w:sz w:val="24"/>
          <w:szCs w:val="24"/>
          <w:lang w:eastAsia="ru-RU"/>
        </w:rPr>
        <w:t xml:space="preserve">2.2.5.для </w:t>
      </w:r>
      <w:r w:rsidRPr="001A6423">
        <w:rPr>
          <w:rFonts w:ascii="Times New Roman" w:eastAsia="Times New Roman" w:hAnsi="Times New Roman" w:cs="Times New Roman"/>
          <w:sz w:val="24"/>
          <w:szCs w:val="24"/>
          <w:u w:val="single"/>
          <w:lang w:eastAsia="ru-RU"/>
        </w:rPr>
        <w:t>бахчевых развалов</w:t>
      </w:r>
      <w:r w:rsidRPr="001A6423">
        <w:rPr>
          <w:rFonts w:ascii="Times New Roman" w:eastAsia="Times New Roman" w:hAnsi="Times New Roman" w:cs="Times New Roman"/>
          <w:sz w:val="24"/>
          <w:szCs w:val="24"/>
          <w:lang w:eastAsia="ru-RU"/>
        </w:rPr>
        <w:t xml:space="preserve"> с </w:t>
      </w:r>
      <w:r w:rsidRPr="001A6423">
        <w:rPr>
          <w:rFonts w:ascii="Times New Roman" w:eastAsia="Times New Roman" w:hAnsi="Times New Roman" w:cs="Times New Roman"/>
          <w:b/>
          <w:sz w:val="24"/>
          <w:szCs w:val="24"/>
          <w:lang w:eastAsia="ru-RU"/>
        </w:rPr>
        <w:t>1</w:t>
      </w:r>
      <w:r w:rsidR="006B5F39" w:rsidRPr="001A6423">
        <w:rPr>
          <w:rFonts w:ascii="Times New Roman" w:eastAsia="Times New Roman" w:hAnsi="Times New Roman" w:cs="Times New Roman"/>
          <w:b/>
          <w:sz w:val="24"/>
          <w:szCs w:val="24"/>
          <w:lang w:eastAsia="ru-RU"/>
        </w:rPr>
        <w:t>5 июля</w:t>
      </w:r>
      <w:r w:rsidRPr="001A6423">
        <w:rPr>
          <w:rFonts w:ascii="Times New Roman" w:eastAsia="Times New Roman" w:hAnsi="Times New Roman" w:cs="Times New Roman"/>
          <w:b/>
          <w:sz w:val="24"/>
          <w:szCs w:val="24"/>
          <w:lang w:eastAsia="ru-RU"/>
        </w:rPr>
        <w:t xml:space="preserve"> по 31 октября</w:t>
      </w:r>
      <w:r w:rsidRPr="001A6423">
        <w:rPr>
          <w:rFonts w:ascii="Times New Roman" w:eastAsia="Times New Roman" w:hAnsi="Times New Roman" w:cs="Times New Roman"/>
          <w:sz w:val="24"/>
          <w:szCs w:val="24"/>
          <w:lang w:eastAsia="ru-RU"/>
        </w:rPr>
        <w:t>;</w:t>
      </w:r>
    </w:p>
    <w:p w:rsidR="000659C3" w:rsidRPr="001A6423" w:rsidRDefault="000659C3"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1A6423">
        <w:rPr>
          <w:rFonts w:ascii="Times New Roman" w:eastAsia="Times New Roman" w:hAnsi="Times New Roman" w:cs="Times New Roman"/>
          <w:sz w:val="24"/>
          <w:szCs w:val="24"/>
          <w:lang w:eastAsia="ru-RU"/>
        </w:rPr>
        <w:t>2.2.6.для иных передвижных НТО, за исключением предусм</w:t>
      </w:r>
      <w:r w:rsidR="004D2CE1" w:rsidRPr="001A6423">
        <w:rPr>
          <w:rFonts w:ascii="Times New Roman" w:eastAsia="Times New Roman" w:hAnsi="Times New Roman" w:cs="Times New Roman"/>
          <w:sz w:val="24"/>
          <w:szCs w:val="24"/>
          <w:lang w:eastAsia="ru-RU"/>
        </w:rPr>
        <w:t>отренных подпунктами 2.2.1-2.2.</w:t>
      </w:r>
      <w:r w:rsidR="00AE132E" w:rsidRPr="001A6423">
        <w:rPr>
          <w:rFonts w:ascii="Times New Roman" w:eastAsia="Times New Roman" w:hAnsi="Times New Roman" w:cs="Times New Roman"/>
          <w:sz w:val="24"/>
          <w:szCs w:val="24"/>
          <w:lang w:eastAsia="ru-RU"/>
        </w:rPr>
        <w:t>5</w:t>
      </w:r>
      <w:r w:rsidRPr="001A6423">
        <w:rPr>
          <w:rFonts w:ascii="Times New Roman" w:eastAsia="Times New Roman" w:hAnsi="Times New Roman" w:cs="Times New Roman"/>
          <w:sz w:val="24"/>
          <w:szCs w:val="24"/>
          <w:lang w:eastAsia="ru-RU"/>
        </w:rPr>
        <w:t xml:space="preserve">  настоящего пункта, устанавливается с 1 января по 31 декабря (круглогодично).</w:t>
      </w:r>
      <w:r w:rsidR="00F85ACB" w:rsidRPr="001A6423">
        <w:rPr>
          <w:rFonts w:ascii="Times New Roman" w:eastAsia="Times New Roman" w:hAnsi="Times New Roman" w:cs="Times New Roman"/>
          <w:sz w:val="24"/>
          <w:szCs w:val="24"/>
          <w:lang w:eastAsia="ru-RU"/>
        </w:rPr>
        <w:t xml:space="preserve"> </w:t>
      </w:r>
    </w:p>
    <w:p w:rsidR="00F85ACB" w:rsidRPr="006E0E4D" w:rsidRDefault="001A6423" w:rsidP="006E0E4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F85ACB" w:rsidRPr="001A6423">
        <w:rPr>
          <w:rFonts w:ascii="Times New Roman" w:hAnsi="Times New Roman" w:cs="Times New Roman"/>
          <w:sz w:val="24"/>
          <w:szCs w:val="24"/>
        </w:rPr>
        <w:t xml:space="preserve"> для киосков, павильонов, торговых автоматов (</w:t>
      </w:r>
      <w:proofErr w:type="spellStart"/>
      <w:r w:rsidR="00F85ACB" w:rsidRPr="001A6423">
        <w:rPr>
          <w:rFonts w:ascii="Times New Roman" w:hAnsi="Times New Roman" w:cs="Times New Roman"/>
          <w:sz w:val="24"/>
          <w:szCs w:val="24"/>
        </w:rPr>
        <w:t>вендинговых</w:t>
      </w:r>
      <w:proofErr w:type="spellEnd"/>
      <w:r w:rsidR="00F85ACB" w:rsidRPr="001A6423">
        <w:rPr>
          <w:rFonts w:ascii="Times New Roman" w:hAnsi="Times New Roman" w:cs="Times New Roman"/>
          <w:sz w:val="24"/>
          <w:szCs w:val="24"/>
        </w:rPr>
        <w:t xml:space="preserve"> автоматов) - 5 лет со </w:t>
      </w:r>
      <w:r w:rsidR="009F5946">
        <w:rPr>
          <w:rFonts w:ascii="Times New Roman" w:hAnsi="Times New Roman" w:cs="Times New Roman"/>
          <w:sz w:val="24"/>
          <w:szCs w:val="24"/>
        </w:rPr>
        <w:t xml:space="preserve">дня </w:t>
      </w:r>
      <w:r w:rsidRPr="001A6423">
        <w:rPr>
          <w:rFonts w:ascii="Times New Roman" w:hAnsi="Times New Roman" w:cs="Times New Roman"/>
          <w:sz w:val="24"/>
          <w:szCs w:val="24"/>
        </w:rPr>
        <w:t>подписания Договора на право размещения НТО</w:t>
      </w:r>
      <w:r w:rsidR="00F85ACB" w:rsidRPr="001A6423">
        <w:rPr>
          <w:rFonts w:ascii="Times New Roman" w:hAnsi="Times New Roman" w:cs="Times New Roman"/>
          <w:sz w:val="24"/>
          <w:szCs w:val="24"/>
        </w:rPr>
        <w:t>;</w:t>
      </w:r>
    </w:p>
    <w:p w:rsidR="000659C3" w:rsidRPr="007E357B" w:rsidRDefault="000659C3"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0" w:name="Par121"/>
      <w:bookmarkEnd w:id="0"/>
      <w:r w:rsidRPr="007E357B">
        <w:rPr>
          <w:rFonts w:ascii="Times New Roman" w:eastAsia="Times New Roman" w:hAnsi="Times New Roman" w:cs="Times New Roman"/>
          <w:sz w:val="24"/>
          <w:szCs w:val="24"/>
          <w:lang w:eastAsia="ru-RU"/>
        </w:rPr>
        <w:t>2.3.Эскиз, дизайн-проект внешн</w:t>
      </w:r>
      <w:r w:rsidR="003B446D" w:rsidRPr="007E357B">
        <w:rPr>
          <w:rFonts w:ascii="Times New Roman" w:eastAsia="Times New Roman" w:hAnsi="Times New Roman" w:cs="Times New Roman"/>
          <w:sz w:val="24"/>
          <w:szCs w:val="24"/>
          <w:lang w:eastAsia="ru-RU"/>
        </w:rPr>
        <w:t xml:space="preserve">его вида НТО согласовывается с </w:t>
      </w:r>
      <w:r w:rsidR="004A3B59" w:rsidRPr="007E357B">
        <w:rPr>
          <w:rFonts w:ascii="Times New Roman" w:eastAsia="Times New Roman" w:hAnsi="Times New Roman" w:cs="Times New Roman"/>
          <w:sz w:val="24"/>
          <w:szCs w:val="24"/>
          <w:lang w:eastAsia="ru-RU"/>
        </w:rPr>
        <w:t>архитектором города</w:t>
      </w:r>
      <w:r w:rsidRPr="007E357B">
        <w:rPr>
          <w:rFonts w:ascii="Times New Roman" w:eastAsia="Times New Roman" w:hAnsi="Times New Roman" w:cs="Times New Roman"/>
          <w:sz w:val="24"/>
          <w:szCs w:val="24"/>
          <w:lang w:eastAsia="ru-RU"/>
        </w:rPr>
        <w:t xml:space="preserve">. </w:t>
      </w:r>
    </w:p>
    <w:p w:rsidR="00AF7440" w:rsidRDefault="00B64CC1" w:rsidP="0006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357B">
        <w:rPr>
          <w:rFonts w:ascii="Times New Roman" w:eastAsia="Times New Roman" w:hAnsi="Times New Roman" w:cs="Times New Roman"/>
          <w:sz w:val="24"/>
          <w:szCs w:val="24"/>
          <w:lang w:eastAsia="ru-RU"/>
        </w:rPr>
        <w:t xml:space="preserve">НТО </w:t>
      </w:r>
      <w:r w:rsidR="000659C3" w:rsidRPr="007E357B">
        <w:rPr>
          <w:rFonts w:ascii="Times New Roman" w:eastAsia="Times New Roman" w:hAnsi="Times New Roman" w:cs="Times New Roman"/>
          <w:sz w:val="24"/>
          <w:szCs w:val="24"/>
          <w:lang w:eastAsia="ru-RU"/>
        </w:rPr>
        <w:t xml:space="preserve">должен гармонично вписываться в сложившуюся застройку, его установка не должна повлечь за собой изменение внешнего архитектурного облика сложившейся застройки, внешнего благоустройства территории. </w:t>
      </w:r>
    </w:p>
    <w:p w:rsidR="00AF7440" w:rsidRDefault="000659C3" w:rsidP="0006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E357B">
        <w:rPr>
          <w:rFonts w:ascii="Times New Roman" w:eastAsia="Times New Roman" w:hAnsi="Times New Roman" w:cs="Times New Roman"/>
          <w:sz w:val="24"/>
          <w:szCs w:val="24"/>
          <w:lang w:eastAsia="ru-RU"/>
        </w:rPr>
        <w:t>Расположение НТО не должно препятствовать движению пешеходов и автотранспорта</w:t>
      </w:r>
      <w:r w:rsidR="00F85ACB">
        <w:rPr>
          <w:rFonts w:ascii="Times New Roman" w:eastAsia="Times New Roman" w:hAnsi="Times New Roman" w:cs="Times New Roman"/>
          <w:sz w:val="24"/>
          <w:szCs w:val="24"/>
          <w:lang w:eastAsia="ru-RU"/>
        </w:rPr>
        <w:t>, а также развитию улично-дорожной сети</w:t>
      </w:r>
      <w:r w:rsidRPr="007E357B">
        <w:rPr>
          <w:rFonts w:ascii="Times New Roman" w:eastAsia="Times New Roman" w:hAnsi="Times New Roman" w:cs="Times New Roman"/>
          <w:sz w:val="24"/>
          <w:szCs w:val="24"/>
          <w:lang w:eastAsia="ru-RU"/>
        </w:rPr>
        <w:t>.</w:t>
      </w:r>
      <w:r w:rsidR="00F85ACB">
        <w:rPr>
          <w:rFonts w:ascii="Times New Roman" w:eastAsia="Times New Roman" w:hAnsi="Times New Roman" w:cs="Times New Roman"/>
          <w:sz w:val="24"/>
          <w:szCs w:val="24"/>
          <w:lang w:eastAsia="ru-RU"/>
        </w:rPr>
        <w:t xml:space="preserve"> </w:t>
      </w:r>
    </w:p>
    <w:p w:rsidR="00C80417" w:rsidRDefault="00C80417" w:rsidP="000659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НТО должен соответствовать санитарным, противопожарным, экологическим требованиям, требованиям безопасности для жизни и здоровья людей.</w:t>
      </w:r>
    </w:p>
    <w:p w:rsidR="00AF7440" w:rsidRDefault="00C80417" w:rsidP="00C804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Размещение НТО должно обеспечивать свободный доступ потребителей к торговому объекту, в том числе обеспечивать покупателям, являющимся инвалидам (включая инвалидов, использующих кресла-коляски и собак-проводников), беспрепятственный доступ к объектам торговли.</w:t>
      </w:r>
      <w:r w:rsidR="000659C3" w:rsidRPr="00260B23">
        <w:rPr>
          <w:rFonts w:ascii="Times New Roman" w:eastAsia="Times New Roman" w:hAnsi="Times New Roman" w:cs="Times New Roman"/>
          <w:sz w:val="28"/>
          <w:szCs w:val="28"/>
          <w:lang w:eastAsia="ru-RU"/>
        </w:rPr>
        <w:t xml:space="preserve"> </w:t>
      </w:r>
    </w:p>
    <w:p w:rsidR="00F94A0E" w:rsidRPr="006E0E4D" w:rsidRDefault="00A24627" w:rsidP="006E0E4D">
      <w:pPr>
        <w:pStyle w:val="ConsPlusNormal"/>
        <w:ind w:firstLine="540"/>
        <w:jc w:val="both"/>
        <w:rPr>
          <w:rFonts w:ascii="Times New Roman" w:hAnsi="Times New Roman" w:cs="Times New Roman"/>
          <w:sz w:val="24"/>
          <w:szCs w:val="24"/>
        </w:rPr>
      </w:pPr>
      <w:r w:rsidRPr="001A6423">
        <w:rPr>
          <w:rFonts w:ascii="Times New Roman" w:hAnsi="Times New Roman" w:cs="Times New Roman"/>
          <w:sz w:val="24"/>
          <w:szCs w:val="24"/>
        </w:rPr>
        <w:t>2.4. Монтаж торговых объектов и (или) объектов услуг должен осуществляться из модульных или быстровозводимых конструкций.</w:t>
      </w:r>
      <w:r w:rsidR="00F94A0E" w:rsidRPr="001A6423">
        <w:rPr>
          <w:rFonts w:ascii="Times New Roman" w:hAnsi="Times New Roman" w:cs="Times New Roman"/>
          <w:sz w:val="24"/>
          <w:szCs w:val="24"/>
        </w:rPr>
        <w:t xml:space="preserve"> </w:t>
      </w:r>
    </w:p>
    <w:p w:rsidR="00C30206" w:rsidRPr="00DD521F" w:rsidRDefault="00A24627" w:rsidP="00C66622">
      <w:pPr>
        <w:widowControl w:val="0"/>
        <w:autoSpaceDE w:val="0"/>
        <w:spacing w:after="0" w:line="240" w:lineRule="auto"/>
        <w:ind w:firstLine="540"/>
        <w:jc w:val="both"/>
        <w:rPr>
          <w:rFonts w:ascii="Times New Roman" w:eastAsia="Times New Roman" w:hAnsi="Times New Roman" w:cs="Times New Roman"/>
          <w:sz w:val="24"/>
          <w:szCs w:val="24"/>
          <w:lang w:eastAsia="ru-RU"/>
        </w:rPr>
      </w:pPr>
      <w:r w:rsidRPr="00DD521F">
        <w:rPr>
          <w:rFonts w:ascii="Times New Roman" w:eastAsia="Times New Roman" w:hAnsi="Times New Roman" w:cs="Times New Roman"/>
          <w:sz w:val="24"/>
          <w:szCs w:val="24"/>
          <w:lang w:eastAsia="ru-RU"/>
        </w:rPr>
        <w:t>2.5</w:t>
      </w:r>
      <w:r w:rsidR="000659C3" w:rsidRPr="00DD521F">
        <w:rPr>
          <w:rFonts w:ascii="Times New Roman" w:eastAsia="Times New Roman" w:hAnsi="Times New Roman" w:cs="Times New Roman"/>
          <w:sz w:val="24"/>
          <w:szCs w:val="24"/>
          <w:lang w:eastAsia="ru-RU"/>
        </w:rPr>
        <w:t>.</w:t>
      </w:r>
      <w:r w:rsidR="00DD521F">
        <w:rPr>
          <w:rFonts w:ascii="Times New Roman" w:eastAsia="Times New Roman" w:hAnsi="Times New Roman" w:cs="Times New Roman"/>
          <w:sz w:val="24"/>
          <w:szCs w:val="24"/>
          <w:lang w:eastAsia="ru-RU"/>
        </w:rPr>
        <w:t xml:space="preserve"> </w:t>
      </w:r>
      <w:r w:rsidR="00C30206" w:rsidRPr="00DD521F">
        <w:rPr>
          <w:rFonts w:ascii="Times New Roman" w:hAnsi="Times New Roman" w:cs="Times New Roman"/>
          <w:b/>
          <w:sz w:val="24"/>
          <w:szCs w:val="24"/>
          <w:u w:val="single"/>
        </w:rPr>
        <w:t>Размещение</w:t>
      </w:r>
      <w:r w:rsidR="00F65A8B">
        <w:rPr>
          <w:rFonts w:ascii="Times New Roman" w:hAnsi="Times New Roman" w:cs="Times New Roman"/>
          <w:b/>
          <w:sz w:val="24"/>
          <w:szCs w:val="24"/>
          <w:u w:val="single"/>
        </w:rPr>
        <w:t xml:space="preserve"> нестационарных</w:t>
      </w:r>
      <w:r w:rsidR="00C30206" w:rsidRPr="00DD521F">
        <w:rPr>
          <w:rFonts w:ascii="Times New Roman" w:hAnsi="Times New Roman" w:cs="Times New Roman"/>
          <w:b/>
          <w:sz w:val="24"/>
          <w:szCs w:val="24"/>
          <w:u w:val="single"/>
        </w:rPr>
        <w:t xml:space="preserve"> торговых объектов запрещается</w:t>
      </w:r>
      <w:r w:rsidR="00C30206" w:rsidRPr="00DD521F">
        <w:rPr>
          <w:rFonts w:ascii="Times New Roman" w:hAnsi="Times New Roman" w:cs="Times New Roman"/>
          <w:sz w:val="24"/>
          <w:szCs w:val="24"/>
        </w:rPr>
        <w:t>:</w:t>
      </w:r>
    </w:p>
    <w:p w:rsidR="00C30206" w:rsidRPr="007E357B" w:rsidRDefault="00C30206" w:rsidP="00C30206">
      <w:pPr>
        <w:pStyle w:val="ConsPlusNormal"/>
        <w:ind w:firstLine="540"/>
        <w:jc w:val="both"/>
        <w:rPr>
          <w:rFonts w:ascii="Times New Roman" w:hAnsi="Times New Roman" w:cs="Times New Roman"/>
          <w:sz w:val="24"/>
          <w:szCs w:val="24"/>
        </w:rPr>
      </w:pPr>
      <w:r w:rsidRPr="007E357B">
        <w:rPr>
          <w:rFonts w:ascii="Times New Roman" w:hAnsi="Times New Roman" w:cs="Times New Roman"/>
          <w:sz w:val="24"/>
          <w:szCs w:val="24"/>
        </w:rPr>
        <w:t>а) в местах, не определенных схемой торговых объектов и (или) схемой объектов услуг;</w:t>
      </w:r>
    </w:p>
    <w:p w:rsidR="00C30206" w:rsidRPr="007E357B" w:rsidRDefault="00C30206" w:rsidP="00C30206">
      <w:pPr>
        <w:pStyle w:val="ConsPlusNormal"/>
        <w:ind w:firstLine="540"/>
        <w:jc w:val="both"/>
        <w:rPr>
          <w:rFonts w:ascii="Times New Roman" w:hAnsi="Times New Roman" w:cs="Times New Roman"/>
          <w:sz w:val="24"/>
          <w:szCs w:val="24"/>
        </w:rPr>
      </w:pPr>
      <w:r w:rsidRPr="007E357B">
        <w:rPr>
          <w:rFonts w:ascii="Times New Roman" w:hAnsi="Times New Roman" w:cs="Times New Roman"/>
          <w:sz w:val="24"/>
          <w:szCs w:val="24"/>
        </w:rPr>
        <w:t>б) в зонах охраны объектов культурного наследия (памятников истории и культуры);</w:t>
      </w:r>
    </w:p>
    <w:p w:rsidR="00C30206" w:rsidRPr="007E357B" w:rsidRDefault="00C30206" w:rsidP="00C30206">
      <w:pPr>
        <w:pStyle w:val="ConsPlusNormal"/>
        <w:ind w:firstLine="540"/>
        <w:jc w:val="both"/>
        <w:rPr>
          <w:rFonts w:ascii="Times New Roman" w:hAnsi="Times New Roman" w:cs="Times New Roman"/>
          <w:sz w:val="24"/>
          <w:szCs w:val="24"/>
        </w:rPr>
      </w:pPr>
      <w:r w:rsidRPr="007E357B">
        <w:rPr>
          <w:rFonts w:ascii="Times New Roman" w:hAnsi="Times New Roman" w:cs="Times New Roman"/>
          <w:sz w:val="24"/>
          <w:szCs w:val="24"/>
        </w:rPr>
        <w:t xml:space="preserve">в) </w:t>
      </w:r>
      <w:r w:rsidR="007E357B" w:rsidRPr="007E357B">
        <w:rPr>
          <w:rFonts w:ascii="Times New Roman" w:hAnsi="Times New Roman" w:cs="Times New Roman"/>
          <w:sz w:val="24"/>
          <w:szCs w:val="24"/>
        </w:rPr>
        <w:t>в охранной зоне инженерных сетей, под железнодорожными пут</w:t>
      </w:r>
      <w:r w:rsidR="008A1DC0">
        <w:rPr>
          <w:rFonts w:ascii="Times New Roman" w:hAnsi="Times New Roman" w:cs="Times New Roman"/>
          <w:sz w:val="24"/>
          <w:szCs w:val="24"/>
        </w:rPr>
        <w:t>епроводами и автомобильными эста</w:t>
      </w:r>
      <w:r w:rsidR="007E357B" w:rsidRPr="007E357B">
        <w:rPr>
          <w:rFonts w:ascii="Times New Roman" w:hAnsi="Times New Roman" w:cs="Times New Roman"/>
          <w:sz w:val="24"/>
          <w:szCs w:val="24"/>
        </w:rPr>
        <w:t>кадами, на территориях отвода железной дороги, а также на расстоянии менее 10 метров от входов (выходов) в подземные пешеходные переходы</w:t>
      </w:r>
      <w:r w:rsidRPr="007E357B">
        <w:rPr>
          <w:rFonts w:ascii="Times New Roman" w:hAnsi="Times New Roman" w:cs="Times New Roman"/>
          <w:sz w:val="24"/>
          <w:szCs w:val="24"/>
        </w:rPr>
        <w:t>;</w:t>
      </w:r>
    </w:p>
    <w:p w:rsidR="00C30206" w:rsidRPr="007E357B" w:rsidRDefault="00C30206" w:rsidP="00C30206">
      <w:pPr>
        <w:pStyle w:val="ConsPlusNormal"/>
        <w:ind w:firstLine="540"/>
        <w:jc w:val="both"/>
        <w:rPr>
          <w:rFonts w:ascii="Times New Roman" w:hAnsi="Times New Roman" w:cs="Times New Roman"/>
          <w:sz w:val="24"/>
          <w:szCs w:val="24"/>
        </w:rPr>
      </w:pPr>
      <w:proofErr w:type="gramStart"/>
      <w:r w:rsidRPr="007E357B">
        <w:rPr>
          <w:rFonts w:ascii="Times New Roman" w:hAnsi="Times New Roman" w:cs="Times New Roman"/>
          <w:sz w:val="24"/>
          <w:szCs w:val="24"/>
        </w:rPr>
        <w:t xml:space="preserve">г) в арках зданий, на элементах благоустройства, </w:t>
      </w:r>
      <w:r w:rsidR="007E357B" w:rsidRPr="007E357B">
        <w:rPr>
          <w:rFonts w:ascii="Times New Roman" w:hAnsi="Times New Roman" w:cs="Times New Roman"/>
          <w:sz w:val="24"/>
          <w:szCs w:val="24"/>
        </w:rPr>
        <w:t xml:space="preserve">на газонах, цветниках, тротуарах, </w:t>
      </w:r>
      <w:r w:rsidRPr="007E357B">
        <w:rPr>
          <w:rFonts w:ascii="Times New Roman" w:hAnsi="Times New Roman" w:cs="Times New Roman"/>
          <w:sz w:val="24"/>
          <w:szCs w:val="24"/>
        </w:rPr>
        <w:t>площадках (детских, отдыха, спортивных, транспортных стоянках);</w:t>
      </w:r>
      <w:r w:rsidR="00E822D3">
        <w:rPr>
          <w:rFonts w:ascii="Times New Roman" w:hAnsi="Times New Roman" w:cs="Times New Roman"/>
          <w:sz w:val="24"/>
          <w:szCs w:val="24"/>
        </w:rPr>
        <w:t>2</w:t>
      </w:r>
      <w:proofErr w:type="gramEnd"/>
    </w:p>
    <w:p w:rsidR="00C30206" w:rsidRPr="00DD521F" w:rsidRDefault="00C30206" w:rsidP="00C30206">
      <w:pPr>
        <w:pStyle w:val="ConsPlusNormal"/>
        <w:ind w:firstLine="540"/>
        <w:jc w:val="both"/>
        <w:rPr>
          <w:rFonts w:ascii="Times New Roman" w:hAnsi="Times New Roman" w:cs="Times New Roman"/>
          <w:sz w:val="24"/>
          <w:szCs w:val="24"/>
        </w:rPr>
      </w:pPr>
      <w:r w:rsidRPr="00DD521F">
        <w:rPr>
          <w:rFonts w:ascii="Times New Roman" w:hAnsi="Times New Roman" w:cs="Times New Roman"/>
          <w:sz w:val="24"/>
          <w:szCs w:val="24"/>
        </w:rPr>
        <w:t>д) на посадочных площадках пассажирского транспорта (за исключением сблокированных с остановочным павильоном), а также ближе 10 м от остановочных павильонов;</w:t>
      </w:r>
    </w:p>
    <w:p w:rsidR="00C30206" w:rsidRPr="00DD521F" w:rsidRDefault="00C30206" w:rsidP="00C30206">
      <w:pPr>
        <w:pStyle w:val="ConsPlusNormal"/>
        <w:ind w:firstLine="540"/>
        <w:jc w:val="both"/>
        <w:rPr>
          <w:rFonts w:ascii="Times New Roman" w:hAnsi="Times New Roman" w:cs="Times New Roman"/>
          <w:sz w:val="24"/>
          <w:szCs w:val="24"/>
        </w:rPr>
      </w:pPr>
      <w:r w:rsidRPr="00DD521F">
        <w:rPr>
          <w:rFonts w:ascii="Times New Roman" w:hAnsi="Times New Roman" w:cs="Times New Roman"/>
          <w:sz w:val="24"/>
          <w:szCs w:val="24"/>
        </w:rPr>
        <w:t>е) в пределах треугольников видимости на нерегулируемых перекрестках и примыканиях улиц и дорог, а также пешеходных переходах;</w:t>
      </w:r>
    </w:p>
    <w:p w:rsidR="00C30206" w:rsidRPr="00DD521F" w:rsidRDefault="00C30206" w:rsidP="00C30206">
      <w:pPr>
        <w:pStyle w:val="ConsPlusNormal"/>
        <w:ind w:firstLine="540"/>
        <w:jc w:val="both"/>
        <w:rPr>
          <w:rFonts w:ascii="Times New Roman" w:hAnsi="Times New Roman" w:cs="Times New Roman"/>
          <w:sz w:val="24"/>
          <w:szCs w:val="24"/>
        </w:rPr>
      </w:pPr>
      <w:r w:rsidRPr="00DD521F">
        <w:rPr>
          <w:rFonts w:ascii="Times New Roman" w:hAnsi="Times New Roman" w:cs="Times New Roman"/>
          <w:sz w:val="24"/>
          <w:szCs w:val="24"/>
        </w:rPr>
        <w:t>ж) на придомовой территории жилых домов, в случае, если земельный участок на данной территории находится в муниципальной собственности, либо собственность на который не разграничена;</w:t>
      </w:r>
    </w:p>
    <w:p w:rsidR="00C30206" w:rsidRPr="00DD521F" w:rsidRDefault="00C30206" w:rsidP="00C30206">
      <w:pPr>
        <w:pStyle w:val="ConsPlusNormal"/>
        <w:ind w:firstLine="540"/>
        <w:jc w:val="both"/>
        <w:rPr>
          <w:rFonts w:ascii="Times New Roman" w:hAnsi="Times New Roman" w:cs="Times New Roman"/>
          <w:sz w:val="24"/>
          <w:szCs w:val="24"/>
        </w:rPr>
      </w:pPr>
      <w:r w:rsidRPr="00DD521F">
        <w:rPr>
          <w:rFonts w:ascii="Times New Roman" w:hAnsi="Times New Roman" w:cs="Times New Roman"/>
          <w:sz w:val="24"/>
          <w:szCs w:val="24"/>
        </w:rPr>
        <w:lastRenderedPageBreak/>
        <w:t>з) на расстоянии ближе 25 м до автозаправочных станций бензина и дизельного топлива;</w:t>
      </w:r>
    </w:p>
    <w:p w:rsidR="00C30206" w:rsidRDefault="00C30206" w:rsidP="00C30206">
      <w:pPr>
        <w:pStyle w:val="ConsPlusNormal"/>
        <w:ind w:firstLine="540"/>
        <w:jc w:val="both"/>
        <w:rPr>
          <w:rFonts w:ascii="Times New Roman" w:hAnsi="Times New Roman" w:cs="Times New Roman"/>
          <w:sz w:val="24"/>
          <w:szCs w:val="24"/>
        </w:rPr>
      </w:pPr>
      <w:r w:rsidRPr="00DD521F">
        <w:rPr>
          <w:rFonts w:ascii="Times New Roman" w:hAnsi="Times New Roman" w:cs="Times New Roman"/>
          <w:sz w:val="24"/>
          <w:szCs w:val="24"/>
        </w:rPr>
        <w:t>и) на территориях общего пользования, за исключением остановочных комплексов и нестационарных торговых объектов по продаже печатной продукции, банкоматов, платежных терминалов, объектов бытового обслуживания населения.</w:t>
      </w:r>
      <w:r w:rsidR="00F94A0E">
        <w:rPr>
          <w:rFonts w:ascii="Times New Roman" w:hAnsi="Times New Roman" w:cs="Times New Roman"/>
          <w:sz w:val="24"/>
          <w:szCs w:val="24"/>
        </w:rPr>
        <w:t xml:space="preserve"> </w:t>
      </w:r>
    </w:p>
    <w:p w:rsidR="00A32A12" w:rsidRPr="00260B23" w:rsidRDefault="00A32A12" w:rsidP="000659C3">
      <w:pPr>
        <w:widowControl w:val="0"/>
        <w:spacing w:after="0" w:line="240" w:lineRule="auto"/>
        <w:jc w:val="center"/>
        <w:rPr>
          <w:rFonts w:ascii="Times New Roman" w:eastAsia="Times New Roman" w:hAnsi="Times New Roman" w:cs="Times New Roman"/>
          <w:sz w:val="28"/>
          <w:szCs w:val="28"/>
          <w:lang w:eastAsia="ru-RU"/>
        </w:rPr>
      </w:pPr>
    </w:p>
    <w:p w:rsidR="00F94A0E" w:rsidRDefault="000659C3" w:rsidP="00F94A0E">
      <w:pPr>
        <w:pStyle w:val="ab"/>
        <w:widowControl w:val="0"/>
        <w:numPr>
          <w:ilvl w:val="0"/>
          <w:numId w:val="17"/>
        </w:numPr>
        <w:spacing w:after="0" w:line="240" w:lineRule="auto"/>
        <w:ind w:left="426"/>
        <w:jc w:val="center"/>
        <w:rPr>
          <w:rFonts w:ascii="Times New Roman" w:eastAsia="Times New Roman" w:hAnsi="Times New Roman" w:cs="Times New Roman"/>
          <w:sz w:val="24"/>
          <w:szCs w:val="24"/>
          <w:lang w:eastAsia="ru-RU"/>
        </w:rPr>
      </w:pPr>
      <w:r w:rsidRPr="00DD521F">
        <w:rPr>
          <w:rFonts w:ascii="Times New Roman" w:eastAsia="Times New Roman" w:hAnsi="Times New Roman" w:cs="Times New Roman"/>
          <w:sz w:val="24"/>
          <w:szCs w:val="24"/>
          <w:lang w:eastAsia="ru-RU"/>
        </w:rPr>
        <w:t>Порядок размещения</w:t>
      </w:r>
      <w:r w:rsidR="00B64CC1" w:rsidRPr="00DD521F">
        <w:rPr>
          <w:rFonts w:ascii="Times New Roman" w:eastAsia="Times New Roman" w:hAnsi="Times New Roman" w:cs="Times New Roman"/>
          <w:sz w:val="24"/>
          <w:szCs w:val="24"/>
          <w:lang w:eastAsia="ru-RU"/>
        </w:rPr>
        <w:t xml:space="preserve"> и эксплуатации</w:t>
      </w:r>
    </w:p>
    <w:p w:rsidR="00CA05FB" w:rsidRDefault="00B64CC1" w:rsidP="006E0E4D">
      <w:pPr>
        <w:pStyle w:val="ab"/>
        <w:widowControl w:val="0"/>
        <w:spacing w:after="0" w:line="240" w:lineRule="auto"/>
        <w:ind w:left="426"/>
        <w:jc w:val="center"/>
        <w:rPr>
          <w:rFonts w:ascii="Times New Roman" w:eastAsia="Times New Roman" w:hAnsi="Times New Roman" w:cs="Times New Roman"/>
          <w:sz w:val="24"/>
          <w:szCs w:val="24"/>
          <w:lang w:eastAsia="ru-RU"/>
        </w:rPr>
      </w:pPr>
      <w:r w:rsidRPr="00DD521F">
        <w:rPr>
          <w:rFonts w:ascii="Times New Roman" w:eastAsia="Times New Roman" w:hAnsi="Times New Roman" w:cs="Times New Roman"/>
          <w:sz w:val="24"/>
          <w:szCs w:val="24"/>
          <w:lang w:eastAsia="ru-RU"/>
        </w:rPr>
        <w:t xml:space="preserve">нестационарных </w:t>
      </w:r>
      <w:r w:rsidR="00962B84" w:rsidRPr="00DD521F">
        <w:rPr>
          <w:rFonts w:ascii="Times New Roman" w:eastAsia="Times New Roman" w:hAnsi="Times New Roman" w:cs="Times New Roman"/>
          <w:sz w:val="24"/>
          <w:szCs w:val="24"/>
          <w:lang w:eastAsia="ru-RU"/>
        </w:rPr>
        <w:t>торговых объектов</w:t>
      </w:r>
    </w:p>
    <w:p w:rsidR="00F65A8B" w:rsidRPr="00B606DD" w:rsidRDefault="00F65A8B" w:rsidP="006E0E4D">
      <w:pPr>
        <w:pStyle w:val="ab"/>
        <w:widowControl w:val="0"/>
        <w:spacing w:after="0" w:line="240" w:lineRule="auto"/>
        <w:ind w:left="426"/>
        <w:jc w:val="center"/>
        <w:rPr>
          <w:rFonts w:ascii="Times New Roman" w:eastAsia="Times New Roman" w:hAnsi="Times New Roman" w:cs="Times New Roman"/>
          <w:sz w:val="24"/>
          <w:szCs w:val="24"/>
          <w:lang w:eastAsia="ru-RU"/>
        </w:rPr>
      </w:pPr>
    </w:p>
    <w:p w:rsidR="00DD521F" w:rsidRPr="00B606DD" w:rsidRDefault="000659C3" w:rsidP="00DD521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06DD">
        <w:rPr>
          <w:rFonts w:ascii="Times New Roman" w:eastAsia="Times New Roman" w:hAnsi="Times New Roman" w:cs="Times New Roman"/>
          <w:sz w:val="24"/>
          <w:szCs w:val="24"/>
          <w:lang w:eastAsia="ru-RU"/>
        </w:rPr>
        <w:t>3.1.</w:t>
      </w:r>
      <w:r w:rsidR="00DD521F" w:rsidRPr="00B606DD">
        <w:rPr>
          <w:rFonts w:ascii="Times New Roman" w:eastAsia="Times New Roman" w:hAnsi="Times New Roman" w:cs="Times New Roman"/>
          <w:sz w:val="24"/>
          <w:szCs w:val="24"/>
          <w:lang w:eastAsia="ru-RU"/>
        </w:rPr>
        <w:t xml:space="preserve"> </w:t>
      </w:r>
      <w:r w:rsidRPr="00B606DD">
        <w:rPr>
          <w:rFonts w:ascii="Times New Roman" w:eastAsia="Times New Roman" w:hAnsi="Times New Roman" w:cs="Times New Roman"/>
          <w:sz w:val="24"/>
          <w:szCs w:val="24"/>
          <w:lang w:eastAsia="ru-RU"/>
        </w:rPr>
        <w:t xml:space="preserve">Размещение НТО на территории </w:t>
      </w:r>
      <w:r w:rsidR="00DD521F" w:rsidRPr="00B606DD">
        <w:rPr>
          <w:rFonts w:ascii="Times New Roman" w:eastAsia="Times New Roman" w:hAnsi="Times New Roman" w:cs="Times New Roman"/>
          <w:sz w:val="24"/>
          <w:szCs w:val="24"/>
          <w:lang w:eastAsia="ru-RU"/>
        </w:rPr>
        <w:t>города Фокино</w:t>
      </w:r>
      <w:r w:rsidR="00A24627" w:rsidRPr="00B606DD">
        <w:rPr>
          <w:rFonts w:ascii="Times New Roman" w:eastAsia="Times New Roman" w:hAnsi="Times New Roman" w:cs="Times New Roman"/>
          <w:sz w:val="24"/>
          <w:szCs w:val="24"/>
          <w:lang w:eastAsia="ru-RU"/>
        </w:rPr>
        <w:t xml:space="preserve"> </w:t>
      </w:r>
      <w:r w:rsidRPr="00B606DD">
        <w:rPr>
          <w:rFonts w:ascii="Times New Roman" w:eastAsia="Times New Roman" w:hAnsi="Times New Roman" w:cs="Times New Roman"/>
          <w:sz w:val="24"/>
          <w:szCs w:val="24"/>
          <w:lang w:eastAsia="ru-RU"/>
        </w:rPr>
        <w:t xml:space="preserve">осуществляется </w:t>
      </w:r>
      <w:r w:rsidR="005F5ED0" w:rsidRPr="00B606DD">
        <w:rPr>
          <w:rFonts w:ascii="Times New Roman" w:eastAsia="Times New Roman" w:hAnsi="Times New Roman" w:cs="Times New Roman"/>
          <w:sz w:val="24"/>
          <w:szCs w:val="24"/>
          <w:lang w:eastAsia="ar-SA"/>
        </w:rPr>
        <w:t>на основании Д</w:t>
      </w:r>
      <w:r w:rsidR="009C164C" w:rsidRPr="00B606DD">
        <w:rPr>
          <w:rFonts w:ascii="Times New Roman" w:eastAsia="Times New Roman" w:hAnsi="Times New Roman" w:cs="Times New Roman"/>
          <w:sz w:val="24"/>
          <w:szCs w:val="24"/>
          <w:lang w:eastAsia="ar-SA"/>
        </w:rPr>
        <w:t xml:space="preserve">оговора на право размещения </w:t>
      </w:r>
      <w:r w:rsidR="00F20C00" w:rsidRPr="00B606DD">
        <w:rPr>
          <w:rFonts w:ascii="Times New Roman" w:eastAsia="Times New Roman" w:hAnsi="Times New Roman" w:cs="Times New Roman"/>
          <w:sz w:val="24"/>
          <w:szCs w:val="24"/>
          <w:lang w:eastAsia="ar-SA"/>
        </w:rPr>
        <w:t xml:space="preserve">НТО, заключаемого </w:t>
      </w:r>
      <w:r w:rsidRPr="00B606DD">
        <w:rPr>
          <w:rFonts w:ascii="Times New Roman" w:eastAsia="Times New Roman" w:hAnsi="Times New Roman" w:cs="Times New Roman"/>
          <w:sz w:val="24"/>
          <w:szCs w:val="24"/>
          <w:lang w:eastAsia="ru-RU"/>
        </w:rPr>
        <w:t xml:space="preserve">по </w:t>
      </w:r>
      <w:r w:rsidR="00F20C00" w:rsidRPr="00B606DD">
        <w:rPr>
          <w:rFonts w:ascii="Times New Roman" w:eastAsia="Times New Roman" w:hAnsi="Times New Roman" w:cs="Times New Roman"/>
          <w:sz w:val="24"/>
          <w:szCs w:val="24"/>
          <w:lang w:eastAsia="ru-RU"/>
        </w:rPr>
        <w:t>результатам</w:t>
      </w:r>
      <w:r w:rsidR="00A672BE" w:rsidRPr="00B606DD">
        <w:rPr>
          <w:rFonts w:ascii="Times New Roman" w:eastAsia="Times New Roman" w:hAnsi="Times New Roman" w:cs="Times New Roman"/>
          <w:sz w:val="24"/>
          <w:szCs w:val="24"/>
          <w:lang w:eastAsia="ru-RU"/>
        </w:rPr>
        <w:t xml:space="preserve"> </w:t>
      </w:r>
      <w:r w:rsidR="00547472" w:rsidRPr="00B606DD">
        <w:rPr>
          <w:rFonts w:ascii="Times New Roman" w:eastAsia="Times New Roman" w:hAnsi="Times New Roman" w:cs="Times New Roman"/>
          <w:sz w:val="24"/>
          <w:szCs w:val="24"/>
          <w:lang w:eastAsia="ru-RU"/>
        </w:rPr>
        <w:t xml:space="preserve">открытого </w:t>
      </w:r>
      <w:r w:rsidR="00F20C00" w:rsidRPr="00B606DD">
        <w:rPr>
          <w:rFonts w:ascii="Times New Roman" w:eastAsia="Times New Roman" w:hAnsi="Times New Roman" w:cs="Times New Roman"/>
          <w:sz w:val="24"/>
          <w:szCs w:val="24"/>
          <w:lang w:eastAsia="ru-RU"/>
        </w:rPr>
        <w:t>аукциона</w:t>
      </w:r>
      <w:r w:rsidR="009C164C" w:rsidRPr="00B606DD">
        <w:rPr>
          <w:rFonts w:ascii="Times New Roman" w:eastAsia="Times New Roman" w:hAnsi="Times New Roman" w:cs="Times New Roman"/>
          <w:sz w:val="24"/>
          <w:szCs w:val="24"/>
          <w:lang w:eastAsia="ru-RU"/>
        </w:rPr>
        <w:t>,</w:t>
      </w:r>
      <w:r w:rsidR="00F20C00" w:rsidRPr="00B606DD">
        <w:rPr>
          <w:rFonts w:ascii="Times New Roman" w:eastAsia="Times New Roman" w:hAnsi="Times New Roman" w:cs="Times New Roman"/>
          <w:sz w:val="24"/>
          <w:szCs w:val="24"/>
          <w:lang w:eastAsia="ru-RU"/>
        </w:rPr>
        <w:t xml:space="preserve"> либо в случаях установленных настоящим порядком без проведения аукциона, на срок</w:t>
      </w:r>
      <w:r w:rsidR="001F24EA" w:rsidRPr="00B606DD">
        <w:rPr>
          <w:rFonts w:ascii="Times New Roman" w:eastAsia="Times New Roman" w:hAnsi="Times New Roman" w:cs="Times New Roman"/>
          <w:sz w:val="24"/>
          <w:szCs w:val="24"/>
          <w:lang w:eastAsia="ru-RU"/>
        </w:rPr>
        <w:t>, не превышающий срок,</w:t>
      </w:r>
      <w:r w:rsidR="00A672BE" w:rsidRPr="00B606DD">
        <w:rPr>
          <w:rFonts w:ascii="Times New Roman" w:eastAsia="Times New Roman" w:hAnsi="Times New Roman" w:cs="Times New Roman"/>
          <w:sz w:val="24"/>
          <w:szCs w:val="24"/>
          <w:lang w:eastAsia="ru-RU"/>
        </w:rPr>
        <w:t xml:space="preserve"> </w:t>
      </w:r>
      <w:r w:rsidR="00B0344D" w:rsidRPr="00B606DD">
        <w:rPr>
          <w:rFonts w:ascii="Times New Roman" w:eastAsia="Times New Roman" w:hAnsi="Times New Roman" w:cs="Times New Roman"/>
          <w:sz w:val="24"/>
          <w:szCs w:val="24"/>
          <w:lang w:eastAsia="ru-RU"/>
        </w:rPr>
        <w:t>указанный в Схеме</w:t>
      </w:r>
      <w:r w:rsidRPr="00B606DD">
        <w:rPr>
          <w:rFonts w:ascii="Times New Roman" w:eastAsia="Times New Roman" w:hAnsi="Times New Roman" w:cs="Times New Roman"/>
          <w:sz w:val="24"/>
          <w:szCs w:val="24"/>
          <w:lang w:eastAsia="ru-RU"/>
        </w:rPr>
        <w:t>.</w:t>
      </w:r>
      <w:r w:rsidR="00DD521F" w:rsidRPr="00B606DD">
        <w:rPr>
          <w:rFonts w:ascii="Times New Roman" w:eastAsia="Times New Roman" w:hAnsi="Times New Roman" w:cs="Times New Roman"/>
          <w:sz w:val="24"/>
          <w:szCs w:val="24"/>
          <w:lang w:eastAsia="ru-RU"/>
        </w:rPr>
        <w:t xml:space="preserve"> </w:t>
      </w:r>
    </w:p>
    <w:p w:rsidR="00F87114" w:rsidRPr="00B606DD" w:rsidRDefault="00DD521F" w:rsidP="001F24E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06DD">
        <w:rPr>
          <w:rFonts w:ascii="Times New Roman" w:hAnsi="Times New Roman" w:cs="Times New Roman"/>
          <w:sz w:val="24"/>
          <w:szCs w:val="24"/>
        </w:rPr>
        <w:t>Данная форма допускается как альтернатива договору аренды земельного участка для киосков, павильонов, торговых автоматов, сезонных кафе, бахчевых развалов, елочных базаров и прочих объектов, являющихся сооружениями, не демонтируемыми и не вывозимыми с места по итогам торгового дня, а также для лотков сезонного и круглогодичного размещения (постоянно размещаемых на одном и том же месте).</w:t>
      </w:r>
      <w:r w:rsidR="004A6B0E" w:rsidRPr="00B606DD">
        <w:rPr>
          <w:rFonts w:ascii="Times New Roman" w:hAnsi="Times New Roman" w:cs="Times New Roman"/>
          <w:sz w:val="24"/>
          <w:szCs w:val="24"/>
        </w:rPr>
        <w:t xml:space="preserve"> </w:t>
      </w:r>
      <w:proofErr w:type="gramEnd"/>
    </w:p>
    <w:p w:rsidR="00F87114" w:rsidRPr="00B606DD" w:rsidRDefault="00F87114" w:rsidP="00F871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06DD">
        <w:rPr>
          <w:rFonts w:ascii="Times New Roman" w:eastAsia="Calibri" w:hAnsi="Times New Roman" w:cs="Times New Roman"/>
          <w:sz w:val="24"/>
          <w:szCs w:val="24"/>
        </w:rPr>
        <w:t xml:space="preserve">3.1.1. </w:t>
      </w:r>
      <w:r w:rsidRPr="00B606DD">
        <w:rPr>
          <w:rFonts w:ascii="Times New Roman" w:eastAsia="Calibri" w:hAnsi="Times New Roman" w:cs="Times New Roman"/>
          <w:sz w:val="24"/>
          <w:szCs w:val="24"/>
          <w:u w:val="single"/>
        </w:rPr>
        <w:t xml:space="preserve">Право на заключение договора </w:t>
      </w:r>
      <w:r w:rsidRPr="00B606DD">
        <w:rPr>
          <w:rFonts w:ascii="Times New Roman" w:eastAsia="Calibri" w:hAnsi="Times New Roman" w:cs="Times New Roman"/>
          <w:b/>
          <w:sz w:val="24"/>
          <w:szCs w:val="24"/>
          <w:u w:val="single"/>
        </w:rPr>
        <w:t>без проведения аукциона</w:t>
      </w:r>
      <w:r w:rsidRPr="00B606DD">
        <w:rPr>
          <w:rFonts w:ascii="Times New Roman" w:eastAsia="Calibri" w:hAnsi="Times New Roman" w:cs="Times New Roman"/>
          <w:sz w:val="24"/>
          <w:szCs w:val="24"/>
        </w:rPr>
        <w:t xml:space="preserve"> предоставляется индивидуальным предпринимателям или юридическим лицам (далее - заявитель) в случае:</w:t>
      </w:r>
    </w:p>
    <w:p w:rsidR="00F87114" w:rsidRPr="00B606DD" w:rsidRDefault="00F87114" w:rsidP="00F8711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606DD">
        <w:rPr>
          <w:rFonts w:ascii="Times New Roman" w:eastAsia="Calibri" w:hAnsi="Times New Roman" w:cs="Times New Roman"/>
          <w:sz w:val="24"/>
          <w:szCs w:val="24"/>
        </w:rPr>
        <w:t xml:space="preserve">- размещения непередвижного нестационарного торгового объекта (далее – НТО) заявителем, надлежащим </w:t>
      </w:r>
      <w:proofErr w:type="gramStart"/>
      <w:r w:rsidRPr="00B606DD">
        <w:rPr>
          <w:rFonts w:ascii="Times New Roman" w:eastAsia="Calibri" w:hAnsi="Times New Roman" w:cs="Times New Roman"/>
          <w:sz w:val="24"/>
          <w:szCs w:val="24"/>
        </w:rPr>
        <w:t>образом</w:t>
      </w:r>
      <w:proofErr w:type="gramEnd"/>
      <w:r w:rsidRPr="00B606DD">
        <w:rPr>
          <w:rFonts w:ascii="Times New Roman" w:eastAsia="Calibri" w:hAnsi="Times New Roman" w:cs="Times New Roman"/>
          <w:sz w:val="24"/>
          <w:szCs w:val="24"/>
        </w:rPr>
        <w:t xml:space="preserve"> исполнявшим свои обязательства по заключенному до </w:t>
      </w:r>
      <w:r w:rsidR="00F81A34" w:rsidRPr="00B606DD">
        <w:rPr>
          <w:rFonts w:ascii="Times New Roman" w:eastAsia="Calibri" w:hAnsi="Times New Roman" w:cs="Times New Roman"/>
          <w:sz w:val="24"/>
          <w:szCs w:val="24"/>
        </w:rPr>
        <w:t>01.03.2015</w:t>
      </w:r>
      <w:r w:rsidR="00AF7440" w:rsidRPr="00B606DD">
        <w:rPr>
          <w:rFonts w:ascii="Times New Roman" w:eastAsia="Calibri" w:hAnsi="Times New Roman" w:cs="Times New Roman"/>
          <w:sz w:val="24"/>
          <w:szCs w:val="24"/>
        </w:rPr>
        <w:t xml:space="preserve"> г.</w:t>
      </w:r>
      <w:r w:rsidRPr="00B606DD">
        <w:rPr>
          <w:rFonts w:ascii="Times New Roman" w:eastAsia="Calibri" w:hAnsi="Times New Roman" w:cs="Times New Roman"/>
          <w:sz w:val="24"/>
          <w:szCs w:val="24"/>
        </w:rPr>
        <w:t xml:space="preserve"> договору аренды земельного участка, предоставленн</w:t>
      </w:r>
      <w:r w:rsidR="007376D9" w:rsidRPr="00B606DD">
        <w:rPr>
          <w:rFonts w:ascii="Times New Roman" w:eastAsia="Calibri" w:hAnsi="Times New Roman" w:cs="Times New Roman"/>
          <w:sz w:val="24"/>
          <w:szCs w:val="24"/>
        </w:rPr>
        <w:t>о</w:t>
      </w:r>
      <w:r w:rsidRPr="00B606DD">
        <w:rPr>
          <w:rFonts w:ascii="Times New Roman" w:eastAsia="Calibri" w:hAnsi="Times New Roman" w:cs="Times New Roman"/>
          <w:sz w:val="24"/>
          <w:szCs w:val="24"/>
        </w:rPr>
        <w:t>го для размещения НТО;</w:t>
      </w:r>
    </w:p>
    <w:p w:rsidR="004974D7" w:rsidRPr="00B606DD" w:rsidRDefault="00F87114" w:rsidP="0037503A">
      <w:pPr>
        <w:spacing w:after="0" w:line="240" w:lineRule="auto"/>
        <w:ind w:firstLine="709"/>
        <w:jc w:val="both"/>
        <w:rPr>
          <w:rFonts w:ascii="Times New Roman" w:eastAsia="Calibri" w:hAnsi="Times New Roman" w:cs="Times New Roman"/>
          <w:sz w:val="24"/>
          <w:szCs w:val="24"/>
        </w:rPr>
      </w:pPr>
      <w:r w:rsidRPr="00B606DD">
        <w:rPr>
          <w:rFonts w:ascii="Times New Roman" w:eastAsia="Calibri" w:hAnsi="Times New Roman" w:cs="Times New Roman"/>
          <w:sz w:val="24"/>
          <w:szCs w:val="24"/>
        </w:rPr>
        <w:t xml:space="preserve">- размещения на новый срок </w:t>
      </w:r>
      <w:proofErr w:type="spellStart"/>
      <w:r w:rsidRPr="00B606DD">
        <w:rPr>
          <w:rFonts w:ascii="Times New Roman" w:eastAsia="Calibri" w:hAnsi="Times New Roman" w:cs="Times New Roman"/>
          <w:sz w:val="24"/>
          <w:szCs w:val="24"/>
        </w:rPr>
        <w:t>непередвижного</w:t>
      </w:r>
      <w:proofErr w:type="spellEnd"/>
      <w:r w:rsidRPr="00B606DD">
        <w:rPr>
          <w:rFonts w:ascii="Times New Roman" w:eastAsia="Calibri" w:hAnsi="Times New Roman" w:cs="Times New Roman"/>
          <w:sz w:val="24"/>
          <w:szCs w:val="24"/>
        </w:rPr>
        <w:t xml:space="preserve"> НТО заявителем, ранее  размещенного в том же месте, </w:t>
      </w:r>
      <w:r w:rsidRPr="00B606DD">
        <w:rPr>
          <w:rFonts w:ascii="Times New Roman" w:hAnsi="Times New Roman" w:cs="Times New Roman"/>
          <w:sz w:val="24"/>
          <w:szCs w:val="24"/>
        </w:rPr>
        <w:t>предусмотренном Схемой и</w:t>
      </w:r>
      <w:r w:rsidR="00304D97" w:rsidRPr="00B606DD">
        <w:rPr>
          <w:rFonts w:ascii="Times New Roman" w:eastAsia="Calibri" w:hAnsi="Times New Roman" w:cs="Times New Roman"/>
          <w:sz w:val="24"/>
          <w:szCs w:val="24"/>
        </w:rPr>
        <w:t xml:space="preserve"> надлежащим </w:t>
      </w:r>
      <w:proofErr w:type="gramStart"/>
      <w:r w:rsidR="00304D97" w:rsidRPr="00B606DD">
        <w:rPr>
          <w:rFonts w:ascii="Times New Roman" w:eastAsia="Calibri" w:hAnsi="Times New Roman" w:cs="Times New Roman"/>
          <w:sz w:val="24"/>
          <w:szCs w:val="24"/>
        </w:rPr>
        <w:t>обра</w:t>
      </w:r>
      <w:r w:rsidRPr="00B606DD">
        <w:rPr>
          <w:rFonts w:ascii="Times New Roman" w:eastAsia="Calibri" w:hAnsi="Times New Roman" w:cs="Times New Roman"/>
          <w:sz w:val="24"/>
          <w:szCs w:val="24"/>
        </w:rPr>
        <w:t>зом</w:t>
      </w:r>
      <w:proofErr w:type="gramEnd"/>
      <w:r w:rsidRPr="00B606DD">
        <w:rPr>
          <w:rFonts w:ascii="Times New Roman" w:eastAsia="Calibri" w:hAnsi="Times New Roman" w:cs="Times New Roman"/>
          <w:sz w:val="24"/>
          <w:szCs w:val="24"/>
        </w:rPr>
        <w:t xml:space="preserve"> исполнявшим свои обязательства по заключенному договору на размещение НТО </w:t>
      </w:r>
      <w:r w:rsidR="006E2783" w:rsidRPr="00B606DD">
        <w:rPr>
          <w:rFonts w:ascii="Times New Roman" w:eastAsia="Calibri" w:hAnsi="Times New Roman" w:cs="Times New Roman"/>
          <w:sz w:val="24"/>
          <w:szCs w:val="24"/>
        </w:rPr>
        <w:t>или по результатам принятого Администрацией г. Фоки</w:t>
      </w:r>
      <w:r w:rsidR="00427618" w:rsidRPr="00B606DD">
        <w:rPr>
          <w:rFonts w:ascii="Times New Roman" w:eastAsia="Calibri" w:hAnsi="Times New Roman" w:cs="Times New Roman"/>
          <w:sz w:val="24"/>
          <w:szCs w:val="24"/>
        </w:rPr>
        <w:t>но постановления о включении в С</w:t>
      </w:r>
      <w:r w:rsidR="006E2783" w:rsidRPr="00B606DD">
        <w:rPr>
          <w:rFonts w:ascii="Times New Roman" w:eastAsia="Calibri" w:hAnsi="Times New Roman" w:cs="Times New Roman"/>
          <w:sz w:val="24"/>
          <w:szCs w:val="24"/>
        </w:rPr>
        <w:t>хему</w:t>
      </w:r>
      <w:r w:rsidR="00427618" w:rsidRPr="00B606DD">
        <w:rPr>
          <w:rFonts w:ascii="Times New Roman" w:eastAsia="Calibri" w:hAnsi="Times New Roman" w:cs="Times New Roman"/>
          <w:sz w:val="24"/>
          <w:szCs w:val="24"/>
        </w:rPr>
        <w:t>,</w:t>
      </w:r>
      <w:r w:rsidR="006E2783" w:rsidRPr="00B606DD">
        <w:rPr>
          <w:rFonts w:ascii="Times New Roman" w:eastAsia="Calibri" w:hAnsi="Times New Roman" w:cs="Times New Roman"/>
          <w:sz w:val="24"/>
          <w:szCs w:val="24"/>
        </w:rPr>
        <w:t xml:space="preserve"> </w:t>
      </w:r>
      <w:r w:rsidRPr="00B606DD">
        <w:rPr>
          <w:rFonts w:ascii="Times New Roman" w:eastAsia="Calibri" w:hAnsi="Times New Roman" w:cs="Times New Roman"/>
          <w:sz w:val="24"/>
          <w:szCs w:val="24"/>
        </w:rPr>
        <w:t>после 01.03.2015;</w:t>
      </w:r>
    </w:p>
    <w:p w:rsidR="00F87114" w:rsidRPr="00B606DD" w:rsidRDefault="00F87114" w:rsidP="00F87114">
      <w:pPr>
        <w:pStyle w:val="ac"/>
        <w:spacing w:before="0" w:beforeAutospacing="0" w:after="0" w:afterAutospacing="0"/>
        <w:ind w:firstLine="709"/>
        <w:jc w:val="both"/>
        <w:rPr>
          <w:b/>
        </w:rPr>
      </w:pPr>
      <w:r w:rsidRPr="00B606DD">
        <w:t xml:space="preserve">- размещения передвижного сезонного нестационарного торгового объекта (далее – НТО), </w:t>
      </w:r>
    </w:p>
    <w:p w:rsidR="00F87114" w:rsidRPr="00460456" w:rsidRDefault="00F87114" w:rsidP="00260B23">
      <w:pPr>
        <w:pStyle w:val="ac"/>
        <w:spacing w:before="0" w:beforeAutospacing="0" w:after="0" w:afterAutospacing="0"/>
        <w:ind w:firstLine="709"/>
        <w:jc w:val="both"/>
      </w:pPr>
      <w:r w:rsidRPr="00B606DD">
        <w:t>- размещение НТО, предназначенных для размещения летних кафе предприятием общественного питания на срок до 180 календарных дней в течение 12 последовательных</w:t>
      </w:r>
      <w:r w:rsidRPr="00460456">
        <w:t xml:space="preserve">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5F5ED0" w:rsidRPr="00460456" w:rsidRDefault="005F5ED0" w:rsidP="00F87114">
      <w:pPr>
        <w:autoSpaceDN w:val="0"/>
        <w:adjustRightInd w:val="0"/>
        <w:spacing w:after="0" w:line="240" w:lineRule="auto"/>
        <w:ind w:firstLine="540"/>
        <w:jc w:val="both"/>
        <w:rPr>
          <w:rFonts w:ascii="Times New Roman" w:hAnsi="Times New Roman" w:cs="Times New Roman"/>
          <w:i/>
          <w:color w:val="00B0F0"/>
          <w:sz w:val="24"/>
          <w:szCs w:val="24"/>
        </w:rPr>
      </w:pPr>
      <w:r w:rsidRPr="00460456">
        <w:rPr>
          <w:rFonts w:ascii="Times New Roman" w:eastAsia="Times New Roman" w:hAnsi="Times New Roman" w:cs="Times New Roman"/>
          <w:sz w:val="24"/>
          <w:szCs w:val="24"/>
          <w:lang w:eastAsia="ru-RU"/>
        </w:rPr>
        <w:t>3.2. По Договору взимается плата за размещение нестационарного торгового объекта</w:t>
      </w:r>
      <w:r w:rsidR="00962B84" w:rsidRPr="00460456">
        <w:rPr>
          <w:rFonts w:ascii="Times New Roman" w:eastAsia="Times New Roman" w:hAnsi="Times New Roman" w:cs="Times New Roman"/>
          <w:sz w:val="24"/>
          <w:szCs w:val="24"/>
          <w:lang w:eastAsia="ru-RU"/>
        </w:rPr>
        <w:t xml:space="preserve">. </w:t>
      </w:r>
      <w:r w:rsidRPr="00460456">
        <w:rPr>
          <w:rFonts w:ascii="Times New Roman" w:eastAsia="Times New Roman" w:hAnsi="Times New Roman" w:cs="Times New Roman"/>
          <w:sz w:val="24"/>
          <w:szCs w:val="24"/>
          <w:lang w:eastAsia="ru-RU"/>
        </w:rPr>
        <w:t xml:space="preserve">Указанная плата </w:t>
      </w:r>
      <w:proofErr w:type="gramStart"/>
      <w:r w:rsidRPr="00460456">
        <w:rPr>
          <w:rFonts w:ascii="Times New Roman" w:eastAsia="Times New Roman" w:hAnsi="Times New Roman" w:cs="Times New Roman"/>
          <w:sz w:val="24"/>
          <w:szCs w:val="24"/>
          <w:lang w:eastAsia="ru-RU"/>
        </w:rPr>
        <w:t xml:space="preserve">подлежит зачислению в бюджет </w:t>
      </w:r>
      <w:r w:rsidR="00460456" w:rsidRPr="00460456">
        <w:rPr>
          <w:rFonts w:ascii="Times New Roman" w:eastAsia="Times New Roman" w:hAnsi="Times New Roman" w:cs="Times New Roman"/>
          <w:sz w:val="24"/>
          <w:szCs w:val="24"/>
          <w:lang w:eastAsia="ru-RU"/>
        </w:rPr>
        <w:t>горда</w:t>
      </w:r>
      <w:proofErr w:type="gramEnd"/>
      <w:r w:rsidR="00460456" w:rsidRPr="00460456">
        <w:rPr>
          <w:rFonts w:ascii="Times New Roman" w:eastAsia="Times New Roman" w:hAnsi="Times New Roman" w:cs="Times New Roman"/>
          <w:sz w:val="24"/>
          <w:szCs w:val="24"/>
          <w:lang w:eastAsia="ru-RU"/>
        </w:rPr>
        <w:t xml:space="preserve"> Фокино</w:t>
      </w:r>
      <w:r w:rsidRPr="00460456">
        <w:rPr>
          <w:rFonts w:ascii="Times New Roman" w:eastAsia="Times New Roman" w:hAnsi="Times New Roman" w:cs="Times New Roman"/>
          <w:sz w:val="24"/>
          <w:szCs w:val="24"/>
          <w:lang w:eastAsia="ru-RU"/>
        </w:rPr>
        <w:t>.</w:t>
      </w:r>
    </w:p>
    <w:p w:rsidR="00C9232C" w:rsidRPr="00C9232C" w:rsidRDefault="006B5F39" w:rsidP="00C9232C">
      <w:pPr>
        <w:autoSpaceDE w:val="0"/>
        <w:autoSpaceDN w:val="0"/>
        <w:adjustRightInd w:val="0"/>
        <w:spacing w:after="0" w:line="240" w:lineRule="auto"/>
        <w:ind w:firstLine="540"/>
        <w:jc w:val="both"/>
        <w:rPr>
          <w:rFonts w:ascii="Times New Roman" w:hAnsi="Times New Roman" w:cs="Times New Roman"/>
          <w:sz w:val="24"/>
          <w:szCs w:val="24"/>
        </w:rPr>
      </w:pPr>
      <w:r w:rsidRPr="00460456">
        <w:rPr>
          <w:rFonts w:ascii="Times New Roman" w:eastAsia="Times New Roman" w:hAnsi="Times New Roman" w:cs="Times New Roman"/>
          <w:sz w:val="24"/>
          <w:szCs w:val="24"/>
          <w:lang w:eastAsia="ru-RU"/>
        </w:rPr>
        <w:t>3.3</w:t>
      </w:r>
      <w:r w:rsidR="000659C3" w:rsidRPr="00460456">
        <w:rPr>
          <w:rFonts w:ascii="Times New Roman" w:eastAsia="Times New Roman" w:hAnsi="Times New Roman" w:cs="Times New Roman"/>
          <w:sz w:val="24"/>
          <w:szCs w:val="24"/>
          <w:lang w:eastAsia="ru-RU"/>
        </w:rPr>
        <w:t>.</w:t>
      </w:r>
      <w:r w:rsidR="006D792D" w:rsidRPr="00460456">
        <w:rPr>
          <w:rFonts w:ascii="Times New Roman" w:eastAsia="Times New Roman" w:hAnsi="Times New Roman" w:cs="Times New Roman"/>
          <w:sz w:val="24"/>
          <w:szCs w:val="24"/>
          <w:lang w:eastAsia="ru-RU"/>
        </w:rPr>
        <w:t>По окончании срока</w:t>
      </w:r>
      <w:r w:rsidR="000659C3" w:rsidRPr="00460456">
        <w:rPr>
          <w:rFonts w:ascii="Times New Roman" w:eastAsia="Times New Roman" w:hAnsi="Times New Roman" w:cs="Times New Roman"/>
          <w:sz w:val="24"/>
          <w:szCs w:val="24"/>
          <w:lang w:eastAsia="ru-RU"/>
        </w:rPr>
        <w:t xml:space="preserve"> действия Договора, а также при досрочном его прекращении владелец НТО в </w:t>
      </w:r>
      <w:r w:rsidR="000659C3" w:rsidRPr="00B606DD">
        <w:rPr>
          <w:rFonts w:ascii="Times New Roman" w:eastAsia="Times New Roman" w:hAnsi="Times New Roman" w:cs="Times New Roman"/>
          <w:sz w:val="24"/>
          <w:szCs w:val="24"/>
          <w:lang w:eastAsia="ru-RU"/>
        </w:rPr>
        <w:t>десятидневный срок</w:t>
      </w:r>
      <w:r w:rsidR="000659C3" w:rsidRPr="00460456">
        <w:rPr>
          <w:rFonts w:ascii="Times New Roman" w:eastAsia="Times New Roman" w:hAnsi="Times New Roman" w:cs="Times New Roman"/>
          <w:sz w:val="24"/>
          <w:szCs w:val="24"/>
          <w:lang w:eastAsia="ru-RU"/>
        </w:rPr>
        <w:t xml:space="preserve"> должен его демонтировать (переместить) и восстановить нарушенное благоустройство территории. </w:t>
      </w:r>
      <w:r w:rsidR="00C9232C" w:rsidRPr="00C9232C">
        <w:rPr>
          <w:rFonts w:ascii="Times New Roman" w:hAnsi="Times New Roman" w:cs="Times New Roman"/>
          <w:sz w:val="24"/>
          <w:szCs w:val="24"/>
        </w:rPr>
        <w:t>Если владелец нестационарного торгового объекта в установленный настоящим Положением срок не демонтирует объект самостоятельно, то демонтаж нестационарного торгового объекта осуществляется в судебном порядке.</w:t>
      </w:r>
    </w:p>
    <w:p w:rsidR="000659C3" w:rsidRPr="00460456" w:rsidRDefault="006B5F39" w:rsidP="006B5F39">
      <w:pPr>
        <w:widowControl w:val="0"/>
        <w:spacing w:after="0" w:line="240" w:lineRule="auto"/>
        <w:ind w:firstLine="540"/>
        <w:jc w:val="both"/>
        <w:rPr>
          <w:rFonts w:ascii="Times New Roman" w:eastAsia="Times New Roman" w:hAnsi="Times New Roman" w:cs="Times New Roman"/>
          <w:sz w:val="24"/>
          <w:szCs w:val="24"/>
          <w:lang w:eastAsia="ru-RU"/>
        </w:rPr>
      </w:pPr>
      <w:r w:rsidRPr="00460456">
        <w:rPr>
          <w:rFonts w:ascii="Times New Roman" w:eastAsia="Times New Roman" w:hAnsi="Times New Roman" w:cs="Times New Roman"/>
          <w:sz w:val="24"/>
          <w:szCs w:val="24"/>
          <w:lang w:eastAsia="ru-RU"/>
        </w:rPr>
        <w:t>3.4</w:t>
      </w:r>
      <w:r w:rsidR="000659C3" w:rsidRPr="00460456">
        <w:rPr>
          <w:rFonts w:ascii="Times New Roman" w:eastAsia="Times New Roman" w:hAnsi="Times New Roman" w:cs="Times New Roman"/>
          <w:sz w:val="24"/>
          <w:szCs w:val="24"/>
          <w:u w:val="single"/>
          <w:lang w:eastAsia="ru-RU"/>
        </w:rPr>
        <w:t>.</w:t>
      </w:r>
      <w:r w:rsidR="00460456" w:rsidRPr="00460456">
        <w:rPr>
          <w:rFonts w:ascii="Times New Roman" w:eastAsia="Times New Roman" w:hAnsi="Times New Roman" w:cs="Times New Roman"/>
          <w:sz w:val="24"/>
          <w:szCs w:val="24"/>
          <w:u w:val="single"/>
          <w:lang w:eastAsia="ru-RU"/>
        </w:rPr>
        <w:t xml:space="preserve"> </w:t>
      </w:r>
      <w:r w:rsidR="000659C3" w:rsidRPr="00460456">
        <w:rPr>
          <w:rFonts w:ascii="Times New Roman" w:eastAsia="Times New Roman" w:hAnsi="Times New Roman" w:cs="Times New Roman"/>
          <w:b/>
          <w:sz w:val="24"/>
          <w:szCs w:val="24"/>
          <w:u w:val="single"/>
          <w:lang w:eastAsia="ru-RU"/>
        </w:rPr>
        <w:t>Действие Договора прекращается досрочно в одностороннем порядке</w:t>
      </w:r>
      <w:r w:rsidR="000659C3" w:rsidRPr="00460456">
        <w:rPr>
          <w:rFonts w:ascii="Times New Roman" w:eastAsia="Times New Roman" w:hAnsi="Times New Roman" w:cs="Times New Roman"/>
          <w:sz w:val="24"/>
          <w:szCs w:val="24"/>
          <w:lang w:eastAsia="ru-RU"/>
        </w:rPr>
        <w:t xml:space="preserve"> в следующих случаях:</w:t>
      </w:r>
    </w:p>
    <w:p w:rsidR="000659C3" w:rsidRPr="00460456" w:rsidRDefault="00A31FF8"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460456">
        <w:rPr>
          <w:rFonts w:ascii="Times New Roman" w:eastAsia="Times New Roman" w:hAnsi="Times New Roman" w:cs="Times New Roman"/>
          <w:sz w:val="24"/>
          <w:szCs w:val="24"/>
          <w:lang w:eastAsia="ru-RU"/>
        </w:rPr>
        <w:t xml:space="preserve">а) </w:t>
      </w:r>
      <w:r w:rsidR="00B64CC1" w:rsidRPr="00460456">
        <w:rPr>
          <w:rFonts w:ascii="Times New Roman" w:eastAsia="Times New Roman" w:hAnsi="Times New Roman" w:cs="Times New Roman"/>
          <w:sz w:val="24"/>
          <w:szCs w:val="24"/>
          <w:lang w:eastAsia="ru-RU"/>
        </w:rPr>
        <w:t>подача</w:t>
      </w:r>
      <w:r w:rsidR="000659C3" w:rsidRPr="00460456">
        <w:rPr>
          <w:rFonts w:ascii="Times New Roman" w:eastAsia="Times New Roman" w:hAnsi="Times New Roman" w:cs="Times New Roman"/>
          <w:sz w:val="24"/>
          <w:szCs w:val="24"/>
          <w:lang w:eastAsia="ru-RU"/>
        </w:rPr>
        <w:t xml:space="preserve"> хозяйствующим субъектом соответствующего заявления;</w:t>
      </w:r>
    </w:p>
    <w:p w:rsidR="000659C3" w:rsidRPr="00460456" w:rsidRDefault="00A31FF8"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460456">
        <w:rPr>
          <w:rFonts w:ascii="Times New Roman" w:eastAsia="Times New Roman" w:hAnsi="Times New Roman" w:cs="Times New Roman"/>
          <w:sz w:val="24"/>
          <w:szCs w:val="24"/>
          <w:lang w:eastAsia="ru-RU"/>
        </w:rPr>
        <w:t xml:space="preserve">б) </w:t>
      </w:r>
      <w:r w:rsidR="000659C3" w:rsidRPr="00460456">
        <w:rPr>
          <w:rFonts w:ascii="Times New Roman" w:eastAsia="Times New Roman" w:hAnsi="Times New Roman" w:cs="Times New Roman"/>
          <w:sz w:val="24"/>
          <w:szCs w:val="24"/>
          <w:lang w:eastAsia="ru-RU"/>
        </w:rPr>
        <w:t>прекращение  хозяйствующим субъектом в установленном законом порядке своей деятельности;</w:t>
      </w:r>
    </w:p>
    <w:p w:rsidR="000659C3" w:rsidRPr="00460456" w:rsidRDefault="00A31FF8" w:rsidP="00825A98">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460456">
        <w:rPr>
          <w:rFonts w:ascii="Times New Roman" w:eastAsia="Times New Roman" w:hAnsi="Times New Roman" w:cs="Times New Roman"/>
          <w:sz w:val="24"/>
          <w:szCs w:val="24"/>
          <w:lang w:eastAsia="ru-RU"/>
        </w:rPr>
        <w:t xml:space="preserve">в) </w:t>
      </w:r>
      <w:r w:rsidR="000659C3" w:rsidRPr="00460456">
        <w:rPr>
          <w:rFonts w:ascii="Times New Roman" w:eastAsia="Times New Roman" w:hAnsi="Times New Roman" w:cs="Times New Roman"/>
          <w:sz w:val="24"/>
          <w:szCs w:val="24"/>
          <w:lang w:eastAsia="ru-RU"/>
        </w:rPr>
        <w:t xml:space="preserve">выявление несоответствия НТО эскизу (дизайн проекту), согласованному с </w:t>
      </w:r>
      <w:r w:rsidR="00460456" w:rsidRPr="00460456">
        <w:rPr>
          <w:rFonts w:ascii="Times New Roman" w:eastAsia="Times New Roman" w:hAnsi="Times New Roman" w:cs="Times New Roman"/>
          <w:sz w:val="24"/>
          <w:szCs w:val="24"/>
          <w:lang w:eastAsia="ru-RU"/>
        </w:rPr>
        <w:t xml:space="preserve">архитектором города </w:t>
      </w:r>
      <w:r w:rsidR="000659C3" w:rsidRPr="00460456">
        <w:rPr>
          <w:rFonts w:ascii="Times New Roman" w:eastAsia="Times New Roman" w:hAnsi="Times New Roman" w:cs="Times New Roman"/>
          <w:sz w:val="24"/>
          <w:szCs w:val="24"/>
          <w:lang w:eastAsia="ru-RU"/>
        </w:rPr>
        <w:t>(изменение внешнего вида, размеров, площади НТО в ходе его эксплуатации, возведение пристроек, надстройка дополнительных антресолей и этажей), установка холодильного и иного сопутствующего выносного оборудования за пределами НТО;</w:t>
      </w:r>
    </w:p>
    <w:p w:rsidR="00460456" w:rsidRPr="00460456" w:rsidRDefault="00AF7440"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w:t>
      </w:r>
      <w:r w:rsidR="00460456" w:rsidRPr="00460456">
        <w:rPr>
          <w:rFonts w:ascii="Times New Roman" w:eastAsia="Times New Roman" w:hAnsi="Times New Roman" w:cs="Times New Roman"/>
          <w:sz w:val="24"/>
          <w:szCs w:val="24"/>
          <w:lang w:eastAsia="ru-RU"/>
        </w:rPr>
        <w:t>есоблюдение правил благоустройства города Фокино;</w:t>
      </w:r>
    </w:p>
    <w:p w:rsidR="000659C3" w:rsidRPr="00460456" w:rsidRDefault="00460456"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spellStart"/>
      <w:r w:rsidRPr="00460456">
        <w:rPr>
          <w:rFonts w:ascii="Times New Roman" w:eastAsia="Times New Roman" w:hAnsi="Times New Roman" w:cs="Times New Roman"/>
          <w:sz w:val="24"/>
          <w:szCs w:val="24"/>
          <w:lang w:eastAsia="ru-RU"/>
        </w:rPr>
        <w:lastRenderedPageBreak/>
        <w:t>д</w:t>
      </w:r>
      <w:proofErr w:type="spellEnd"/>
      <w:r w:rsidR="001761CC" w:rsidRPr="00460456">
        <w:rPr>
          <w:rFonts w:ascii="Times New Roman" w:eastAsia="Times New Roman" w:hAnsi="Times New Roman" w:cs="Times New Roman"/>
          <w:sz w:val="24"/>
          <w:szCs w:val="24"/>
          <w:lang w:eastAsia="ru-RU"/>
        </w:rPr>
        <w:t>)</w:t>
      </w:r>
      <w:r w:rsidRPr="00460456">
        <w:rPr>
          <w:rFonts w:ascii="Times New Roman" w:eastAsia="Times New Roman" w:hAnsi="Times New Roman" w:cs="Times New Roman"/>
          <w:sz w:val="24"/>
          <w:szCs w:val="24"/>
          <w:lang w:eastAsia="ru-RU"/>
        </w:rPr>
        <w:t xml:space="preserve"> </w:t>
      </w:r>
      <w:r w:rsidR="000659C3" w:rsidRPr="00460456">
        <w:rPr>
          <w:rFonts w:ascii="Times New Roman" w:eastAsia="Times New Roman" w:hAnsi="Times New Roman" w:cs="Times New Roman"/>
          <w:sz w:val="24"/>
          <w:szCs w:val="24"/>
          <w:lang w:eastAsia="ru-RU"/>
        </w:rPr>
        <w:t xml:space="preserve">неисполнение хозяйствующим субъектом обязательства по соблюдению специализации НТО; </w:t>
      </w:r>
    </w:p>
    <w:p w:rsidR="000659C3" w:rsidRPr="00460456" w:rsidRDefault="00460456"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460456">
        <w:rPr>
          <w:rFonts w:ascii="Times New Roman" w:eastAsia="Times New Roman" w:hAnsi="Times New Roman" w:cs="Times New Roman"/>
          <w:sz w:val="24"/>
          <w:szCs w:val="24"/>
          <w:lang w:eastAsia="ru-RU"/>
        </w:rPr>
        <w:t>е</w:t>
      </w:r>
      <w:r w:rsidR="001761CC" w:rsidRPr="00460456">
        <w:rPr>
          <w:rFonts w:ascii="Times New Roman" w:eastAsia="Times New Roman" w:hAnsi="Times New Roman" w:cs="Times New Roman"/>
          <w:sz w:val="24"/>
          <w:szCs w:val="24"/>
          <w:lang w:eastAsia="ru-RU"/>
        </w:rPr>
        <w:t>)</w:t>
      </w:r>
      <w:r w:rsidRPr="00460456">
        <w:rPr>
          <w:rFonts w:ascii="Times New Roman" w:eastAsia="Times New Roman" w:hAnsi="Times New Roman" w:cs="Times New Roman"/>
          <w:sz w:val="24"/>
          <w:szCs w:val="24"/>
          <w:lang w:eastAsia="ru-RU"/>
        </w:rPr>
        <w:t xml:space="preserve"> </w:t>
      </w:r>
      <w:r w:rsidR="000659C3" w:rsidRPr="00460456">
        <w:rPr>
          <w:rFonts w:ascii="Times New Roman" w:eastAsia="Times New Roman" w:hAnsi="Times New Roman" w:cs="Times New Roman"/>
          <w:sz w:val="24"/>
          <w:szCs w:val="24"/>
          <w:lang w:eastAsia="ru-RU"/>
        </w:rPr>
        <w:t>неисполнение хозяйствующим субъектом обязательства по осуществлению в НТО торговой деятельности (оказанию услуг) в течение более 3 месяцев подряд;</w:t>
      </w:r>
    </w:p>
    <w:p w:rsidR="000659C3" w:rsidRPr="00460456" w:rsidRDefault="00460456"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460456">
        <w:rPr>
          <w:rFonts w:ascii="Times New Roman" w:eastAsia="Times New Roman" w:hAnsi="Times New Roman" w:cs="Times New Roman"/>
          <w:sz w:val="24"/>
          <w:szCs w:val="24"/>
          <w:lang w:eastAsia="ru-RU"/>
        </w:rPr>
        <w:t>ж</w:t>
      </w:r>
      <w:r w:rsidR="001761CC" w:rsidRPr="00460456">
        <w:rPr>
          <w:rFonts w:ascii="Times New Roman" w:eastAsia="Times New Roman" w:hAnsi="Times New Roman" w:cs="Times New Roman"/>
          <w:sz w:val="24"/>
          <w:szCs w:val="24"/>
          <w:lang w:eastAsia="ru-RU"/>
        </w:rPr>
        <w:t xml:space="preserve">) </w:t>
      </w:r>
      <w:r w:rsidR="000659C3" w:rsidRPr="00460456">
        <w:rPr>
          <w:rFonts w:ascii="Times New Roman" w:eastAsia="Times New Roman" w:hAnsi="Times New Roman" w:cs="Times New Roman"/>
          <w:sz w:val="24"/>
          <w:szCs w:val="24"/>
          <w:lang w:eastAsia="ru-RU"/>
        </w:rPr>
        <w:t>неисполнение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A31FF8" w:rsidRPr="00460456" w:rsidRDefault="00460456"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 w:name="Par104"/>
      <w:bookmarkEnd w:id="1"/>
      <w:proofErr w:type="spellStart"/>
      <w:r w:rsidRPr="00460456">
        <w:rPr>
          <w:rFonts w:ascii="Times New Roman" w:eastAsia="Times New Roman" w:hAnsi="Times New Roman" w:cs="Times New Roman"/>
          <w:sz w:val="24"/>
          <w:szCs w:val="24"/>
          <w:lang w:eastAsia="ru-RU"/>
        </w:rPr>
        <w:t>з</w:t>
      </w:r>
      <w:proofErr w:type="spellEnd"/>
      <w:r w:rsidR="001761CC" w:rsidRPr="00460456">
        <w:rPr>
          <w:rFonts w:ascii="Times New Roman" w:eastAsia="Times New Roman" w:hAnsi="Times New Roman" w:cs="Times New Roman"/>
          <w:sz w:val="24"/>
          <w:szCs w:val="24"/>
          <w:lang w:eastAsia="ru-RU"/>
        </w:rPr>
        <w:t>)</w:t>
      </w:r>
      <w:r w:rsidRPr="00460456">
        <w:rPr>
          <w:rFonts w:ascii="Times New Roman" w:eastAsia="Times New Roman" w:hAnsi="Times New Roman" w:cs="Times New Roman"/>
          <w:sz w:val="24"/>
          <w:szCs w:val="24"/>
          <w:lang w:eastAsia="ru-RU"/>
        </w:rPr>
        <w:t xml:space="preserve"> </w:t>
      </w:r>
      <w:r w:rsidR="000659C3" w:rsidRPr="00460456">
        <w:rPr>
          <w:rFonts w:ascii="Times New Roman" w:eastAsia="Times New Roman" w:hAnsi="Times New Roman" w:cs="Times New Roman"/>
          <w:sz w:val="24"/>
          <w:szCs w:val="24"/>
          <w:lang w:eastAsia="ru-RU"/>
        </w:rPr>
        <w:t xml:space="preserve">принятие </w:t>
      </w:r>
      <w:r w:rsidR="00A74248" w:rsidRPr="00460456">
        <w:rPr>
          <w:rFonts w:ascii="Times New Roman" w:eastAsia="Times New Roman" w:hAnsi="Times New Roman" w:cs="Times New Roman"/>
          <w:sz w:val="24"/>
          <w:szCs w:val="24"/>
          <w:lang w:eastAsia="ru-RU"/>
        </w:rPr>
        <w:t>администрац</w:t>
      </w:r>
      <w:r w:rsidRPr="00460456">
        <w:rPr>
          <w:rFonts w:ascii="Times New Roman" w:eastAsia="Times New Roman" w:hAnsi="Times New Roman" w:cs="Times New Roman"/>
          <w:sz w:val="24"/>
          <w:szCs w:val="24"/>
          <w:lang w:eastAsia="ru-RU"/>
        </w:rPr>
        <w:t>ией города Фокино</w:t>
      </w:r>
      <w:r w:rsidR="000659C3" w:rsidRPr="00460456">
        <w:rPr>
          <w:rFonts w:ascii="Times New Roman" w:eastAsia="Times New Roman" w:hAnsi="Times New Roman" w:cs="Times New Roman"/>
          <w:sz w:val="24"/>
          <w:szCs w:val="24"/>
          <w:lang w:eastAsia="ru-RU"/>
        </w:rPr>
        <w:t xml:space="preserve"> следующих решений: </w:t>
      </w:r>
    </w:p>
    <w:p w:rsidR="00A31FF8" w:rsidRPr="00460456" w:rsidRDefault="00827B71"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460456">
        <w:rPr>
          <w:rFonts w:ascii="Times New Roman" w:eastAsia="Times New Roman" w:hAnsi="Times New Roman" w:cs="Times New Roman"/>
          <w:sz w:val="24"/>
          <w:szCs w:val="24"/>
          <w:lang w:eastAsia="ru-RU"/>
        </w:rPr>
        <w:t xml:space="preserve">- </w:t>
      </w:r>
      <w:r w:rsidR="000659C3" w:rsidRPr="00460456">
        <w:rPr>
          <w:rFonts w:ascii="Times New Roman" w:eastAsia="Times New Roman" w:hAnsi="Times New Roman" w:cs="Times New Roman"/>
          <w:sz w:val="24"/>
          <w:szCs w:val="24"/>
          <w:lang w:eastAsia="ru-RU"/>
        </w:rPr>
        <w:t>о необходимости ремонта и (или) реконструкции автомобильных дорог</w:t>
      </w:r>
      <w:r w:rsidR="00A31FF8" w:rsidRPr="00460456">
        <w:rPr>
          <w:rFonts w:ascii="Times New Roman" w:eastAsia="Times New Roman" w:hAnsi="Times New Roman" w:cs="Times New Roman"/>
          <w:sz w:val="24"/>
          <w:szCs w:val="24"/>
          <w:lang w:eastAsia="ru-RU"/>
        </w:rPr>
        <w:t xml:space="preserve">, </w:t>
      </w:r>
      <w:r w:rsidR="000659C3" w:rsidRPr="00460456">
        <w:rPr>
          <w:rFonts w:ascii="Times New Roman" w:eastAsia="Times New Roman" w:hAnsi="Times New Roman" w:cs="Times New Roman"/>
          <w:sz w:val="24"/>
          <w:szCs w:val="24"/>
          <w:lang w:eastAsia="ru-RU"/>
        </w:rPr>
        <w:t xml:space="preserve">в случае если нахождение НТО препятствует </w:t>
      </w:r>
      <w:r w:rsidR="00A31FF8" w:rsidRPr="00460456">
        <w:rPr>
          <w:rFonts w:ascii="Times New Roman" w:eastAsia="Times New Roman" w:hAnsi="Times New Roman" w:cs="Times New Roman"/>
          <w:sz w:val="24"/>
          <w:szCs w:val="24"/>
          <w:lang w:eastAsia="ru-RU"/>
        </w:rPr>
        <w:t>осуществлению указанных работ</w:t>
      </w:r>
      <w:r w:rsidR="000C5E6D" w:rsidRPr="00460456">
        <w:rPr>
          <w:rFonts w:ascii="Times New Roman" w:eastAsia="Times New Roman" w:hAnsi="Times New Roman" w:cs="Times New Roman"/>
          <w:sz w:val="24"/>
          <w:szCs w:val="24"/>
          <w:lang w:eastAsia="ru-RU"/>
        </w:rPr>
        <w:t>,</w:t>
      </w:r>
    </w:p>
    <w:p w:rsidR="00A31FF8" w:rsidRPr="00460456" w:rsidRDefault="00827B71" w:rsidP="00A31FF8">
      <w:pPr>
        <w:spacing w:after="0" w:line="240" w:lineRule="auto"/>
        <w:ind w:firstLine="708"/>
        <w:jc w:val="both"/>
        <w:rPr>
          <w:rFonts w:ascii="Times New Roman" w:eastAsia="Times New Roman" w:hAnsi="Times New Roman" w:cs="Times New Roman"/>
          <w:sz w:val="24"/>
          <w:szCs w:val="24"/>
          <w:lang w:eastAsia="ru-RU"/>
        </w:rPr>
      </w:pPr>
      <w:r w:rsidRPr="00460456">
        <w:rPr>
          <w:rFonts w:ascii="Times New Roman" w:eastAsia="Times New Roman" w:hAnsi="Times New Roman" w:cs="Times New Roman"/>
          <w:sz w:val="24"/>
          <w:szCs w:val="24"/>
          <w:lang w:eastAsia="ru-RU"/>
        </w:rPr>
        <w:t xml:space="preserve">- </w:t>
      </w:r>
      <w:r w:rsidR="00A31FF8" w:rsidRPr="00460456">
        <w:rPr>
          <w:rFonts w:ascii="Times New Roman" w:eastAsia="Times New Roman" w:hAnsi="Times New Roman" w:cs="Times New Roman"/>
          <w:sz w:val="24"/>
          <w:szCs w:val="24"/>
          <w:lang w:eastAsia="ru-RU"/>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w:t>
      </w:r>
      <w:r w:rsidR="008A761E" w:rsidRPr="00460456">
        <w:rPr>
          <w:rFonts w:ascii="Times New Roman" w:eastAsia="Times New Roman" w:hAnsi="Times New Roman" w:cs="Times New Roman"/>
          <w:sz w:val="24"/>
          <w:szCs w:val="24"/>
          <w:lang w:eastAsia="ru-RU"/>
        </w:rPr>
        <w:t xml:space="preserve"> карманов</w:t>
      </w:r>
      <w:r w:rsidR="00A31FF8" w:rsidRPr="00460456">
        <w:rPr>
          <w:rFonts w:ascii="Times New Roman" w:eastAsia="Times New Roman" w:hAnsi="Times New Roman" w:cs="Times New Roman"/>
          <w:sz w:val="24"/>
          <w:szCs w:val="24"/>
          <w:lang w:eastAsia="ru-RU"/>
        </w:rPr>
        <w:t xml:space="preserve"> иных элементов благоустройства,</w:t>
      </w:r>
    </w:p>
    <w:p w:rsidR="008A761E" w:rsidRPr="00460456" w:rsidRDefault="00827B71" w:rsidP="004C3A5A">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460456">
        <w:rPr>
          <w:rFonts w:ascii="Times New Roman" w:eastAsia="Times New Roman" w:hAnsi="Times New Roman" w:cs="Times New Roman"/>
          <w:sz w:val="24"/>
          <w:szCs w:val="24"/>
          <w:lang w:eastAsia="ru-RU"/>
        </w:rPr>
        <w:t xml:space="preserve">- </w:t>
      </w:r>
      <w:r w:rsidR="000659C3" w:rsidRPr="00460456">
        <w:rPr>
          <w:rFonts w:ascii="Times New Roman" w:eastAsia="Times New Roman" w:hAnsi="Times New Roman" w:cs="Times New Roman"/>
          <w:sz w:val="24"/>
          <w:szCs w:val="24"/>
          <w:lang w:eastAsia="ru-RU"/>
        </w:rPr>
        <w:t>о размещении объектов капитального строительства регионального и муниципального значения.</w:t>
      </w:r>
    </w:p>
    <w:p w:rsidR="008A761E" w:rsidRDefault="008A761E" w:rsidP="004C3A5A">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60456">
        <w:rPr>
          <w:rFonts w:ascii="Times New Roman" w:eastAsia="Times New Roman" w:hAnsi="Times New Roman" w:cs="Times New Roman"/>
          <w:sz w:val="24"/>
          <w:szCs w:val="24"/>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4A6B0E" w:rsidRPr="004A6B0E" w:rsidRDefault="004A6B0E" w:rsidP="004A6B0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исключения нестационарного торгового объекта из Схемы.</w:t>
      </w:r>
    </w:p>
    <w:p w:rsidR="00A31FF8" w:rsidRPr="00460456" w:rsidRDefault="000659C3" w:rsidP="00A31FF8">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460456">
        <w:rPr>
          <w:rFonts w:ascii="Times New Roman" w:eastAsia="Times New Roman" w:hAnsi="Times New Roman" w:cs="Times New Roman"/>
          <w:sz w:val="24"/>
          <w:szCs w:val="24"/>
          <w:lang w:eastAsia="ru-RU"/>
        </w:rPr>
        <w:t>При досрочном расторжении Договора и</w:t>
      </w:r>
      <w:r w:rsidR="00C644C0" w:rsidRPr="00460456">
        <w:rPr>
          <w:rFonts w:ascii="Times New Roman" w:eastAsia="Times New Roman" w:hAnsi="Times New Roman" w:cs="Times New Roman"/>
          <w:sz w:val="24"/>
          <w:szCs w:val="24"/>
          <w:lang w:eastAsia="ru-RU"/>
        </w:rPr>
        <w:t xml:space="preserve">нициирующая сторона направляет </w:t>
      </w:r>
      <w:r w:rsidRPr="00460456">
        <w:rPr>
          <w:rFonts w:ascii="Times New Roman" w:eastAsia="Times New Roman" w:hAnsi="Times New Roman" w:cs="Times New Roman"/>
          <w:sz w:val="24"/>
          <w:szCs w:val="24"/>
          <w:lang w:eastAsia="ru-RU"/>
        </w:rPr>
        <w:t xml:space="preserve">уведомление другой стороне по адресу, указанному в Договоре. По истечении 10 рабочих дней с момента </w:t>
      </w:r>
      <w:r w:rsidR="004A6B0E" w:rsidRPr="00825A98">
        <w:rPr>
          <w:rFonts w:ascii="Times New Roman" w:eastAsia="Times New Roman" w:hAnsi="Times New Roman" w:cs="Times New Roman"/>
          <w:sz w:val="24"/>
          <w:szCs w:val="24"/>
          <w:lang w:eastAsia="ru-RU"/>
        </w:rPr>
        <w:t>(получения)</w:t>
      </w:r>
      <w:r w:rsidRPr="00460456">
        <w:rPr>
          <w:rFonts w:ascii="Times New Roman" w:eastAsia="Times New Roman" w:hAnsi="Times New Roman" w:cs="Times New Roman"/>
          <w:sz w:val="24"/>
          <w:szCs w:val="24"/>
          <w:lang w:eastAsia="ru-RU"/>
        </w:rPr>
        <w:t xml:space="preserve"> уведомления Договор считается расторгнутым.</w:t>
      </w:r>
      <w:r w:rsidR="00A31FF8" w:rsidRPr="00460456">
        <w:rPr>
          <w:rFonts w:ascii="Times New Roman" w:eastAsia="Times New Roman" w:hAnsi="Times New Roman" w:cs="Times New Roman"/>
          <w:b/>
          <w:sz w:val="24"/>
          <w:szCs w:val="24"/>
          <w:lang w:eastAsia="ru-RU"/>
        </w:rPr>
        <w:t>   </w:t>
      </w:r>
    </w:p>
    <w:p w:rsidR="00A31FF8" w:rsidRPr="008E1426" w:rsidRDefault="00A31FF8" w:rsidP="00827B71">
      <w:pPr>
        <w:spacing w:after="0" w:line="240" w:lineRule="auto"/>
        <w:ind w:firstLine="708"/>
        <w:jc w:val="both"/>
        <w:rPr>
          <w:rFonts w:ascii="Times New Roman" w:eastAsia="Times New Roman" w:hAnsi="Times New Roman" w:cs="Times New Roman"/>
          <w:sz w:val="24"/>
          <w:szCs w:val="24"/>
          <w:lang w:eastAsia="ru-RU"/>
        </w:rPr>
      </w:pPr>
      <w:proofErr w:type="gramStart"/>
      <w:r w:rsidRPr="00B606DD">
        <w:rPr>
          <w:rFonts w:ascii="Times New Roman" w:eastAsia="Times New Roman" w:hAnsi="Times New Roman" w:cs="Times New Roman"/>
          <w:sz w:val="24"/>
          <w:szCs w:val="24"/>
          <w:lang w:eastAsia="ru-RU"/>
        </w:rPr>
        <w:t>В случае досрочного прекращения действия Договора</w:t>
      </w:r>
      <w:r w:rsidRPr="008E1426">
        <w:rPr>
          <w:rFonts w:ascii="Times New Roman" w:eastAsia="Times New Roman" w:hAnsi="Times New Roman" w:cs="Times New Roman"/>
          <w:sz w:val="24"/>
          <w:szCs w:val="24"/>
          <w:lang w:eastAsia="ru-RU"/>
        </w:rPr>
        <w:t xml:space="preserve"> по основания</w:t>
      </w:r>
      <w:r w:rsidR="00827B71" w:rsidRPr="008E1426">
        <w:rPr>
          <w:rFonts w:ascii="Times New Roman" w:eastAsia="Times New Roman" w:hAnsi="Times New Roman" w:cs="Times New Roman"/>
          <w:sz w:val="24"/>
          <w:szCs w:val="24"/>
          <w:lang w:eastAsia="ru-RU"/>
        </w:rPr>
        <w:t>м, предусмотренным подпунктом «з</w:t>
      </w:r>
      <w:r w:rsidRPr="008E1426">
        <w:rPr>
          <w:rFonts w:ascii="Times New Roman" w:eastAsia="Times New Roman" w:hAnsi="Times New Roman" w:cs="Times New Roman"/>
          <w:sz w:val="24"/>
          <w:szCs w:val="24"/>
          <w:lang w:eastAsia="ru-RU"/>
        </w:rPr>
        <w:t xml:space="preserve">» пункта </w:t>
      </w:r>
      <w:r w:rsidR="006B5F39" w:rsidRPr="008E1426">
        <w:rPr>
          <w:rFonts w:ascii="Times New Roman" w:eastAsia="Times New Roman" w:hAnsi="Times New Roman" w:cs="Times New Roman"/>
          <w:sz w:val="24"/>
          <w:szCs w:val="24"/>
          <w:lang w:eastAsia="ru-RU"/>
        </w:rPr>
        <w:t>3.4</w:t>
      </w:r>
      <w:r w:rsidRPr="008E1426">
        <w:rPr>
          <w:rFonts w:ascii="Times New Roman" w:eastAsia="Times New Roman" w:hAnsi="Times New Roman" w:cs="Times New Roman"/>
          <w:sz w:val="24"/>
          <w:szCs w:val="24"/>
          <w:lang w:eastAsia="ru-RU"/>
        </w:rPr>
        <w:t xml:space="preserve">. настоящего Положения, </w:t>
      </w:r>
      <w:r w:rsidR="00827B71" w:rsidRPr="008E1426">
        <w:rPr>
          <w:rFonts w:ascii="Times New Roman" w:eastAsia="Times New Roman" w:hAnsi="Times New Roman" w:cs="Times New Roman"/>
          <w:sz w:val="24"/>
          <w:szCs w:val="24"/>
          <w:lang w:eastAsia="ru-RU"/>
        </w:rPr>
        <w:t>администрация</w:t>
      </w:r>
      <w:r w:rsidRPr="008E1426">
        <w:rPr>
          <w:rFonts w:ascii="Times New Roman" w:eastAsia="Times New Roman" w:hAnsi="Times New Roman" w:cs="Times New Roman"/>
          <w:sz w:val="24"/>
          <w:szCs w:val="24"/>
          <w:lang w:eastAsia="ru-RU"/>
        </w:rPr>
        <w:t xml:space="preserve"> </w:t>
      </w:r>
      <w:r w:rsidR="00460456" w:rsidRPr="008E1426">
        <w:rPr>
          <w:rFonts w:ascii="Times New Roman" w:eastAsia="Times New Roman" w:hAnsi="Times New Roman" w:cs="Times New Roman"/>
          <w:sz w:val="24"/>
          <w:szCs w:val="24"/>
          <w:lang w:eastAsia="ru-RU"/>
        </w:rPr>
        <w:t xml:space="preserve">города Фокино </w:t>
      </w:r>
      <w:r w:rsidRPr="008E1426">
        <w:rPr>
          <w:rFonts w:ascii="Times New Roman" w:eastAsia="Times New Roman" w:hAnsi="Times New Roman" w:cs="Times New Roman"/>
          <w:sz w:val="24"/>
          <w:szCs w:val="24"/>
          <w:lang w:eastAsia="ru-RU"/>
        </w:rPr>
        <w:t>обязан</w:t>
      </w:r>
      <w:r w:rsidR="00827B71" w:rsidRPr="008E1426">
        <w:rPr>
          <w:rFonts w:ascii="Times New Roman" w:eastAsia="Times New Roman" w:hAnsi="Times New Roman" w:cs="Times New Roman"/>
          <w:sz w:val="24"/>
          <w:szCs w:val="24"/>
          <w:lang w:eastAsia="ru-RU"/>
        </w:rPr>
        <w:t>а</w:t>
      </w:r>
      <w:r w:rsidRPr="008E1426">
        <w:rPr>
          <w:rFonts w:ascii="Times New Roman" w:eastAsia="Times New Roman" w:hAnsi="Times New Roman" w:cs="Times New Roman"/>
          <w:sz w:val="24"/>
          <w:szCs w:val="24"/>
          <w:lang w:eastAsia="ru-RU"/>
        </w:rPr>
        <w:t xml:space="preserve"> предложить владельцу нестационарного торгового объекта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w:t>
      </w:r>
      <w:r w:rsidR="00827B71" w:rsidRPr="008E1426">
        <w:rPr>
          <w:rFonts w:ascii="Times New Roman" w:eastAsia="Times New Roman" w:hAnsi="Times New Roman" w:cs="Times New Roman"/>
          <w:sz w:val="24"/>
          <w:szCs w:val="24"/>
          <w:lang w:eastAsia="ru-RU"/>
        </w:rPr>
        <w:t>оговора.</w:t>
      </w:r>
      <w:proofErr w:type="gramEnd"/>
    </w:p>
    <w:p w:rsidR="000659C3" w:rsidRPr="008E1426" w:rsidRDefault="006B5F39"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8E1426">
        <w:rPr>
          <w:rFonts w:ascii="Times New Roman" w:eastAsia="Times New Roman" w:hAnsi="Times New Roman" w:cs="Times New Roman"/>
          <w:sz w:val="24"/>
          <w:szCs w:val="24"/>
          <w:lang w:eastAsia="ru-RU"/>
        </w:rPr>
        <w:t>3.5</w:t>
      </w:r>
      <w:r w:rsidR="000659C3" w:rsidRPr="008E1426">
        <w:rPr>
          <w:rFonts w:ascii="Times New Roman" w:eastAsia="Times New Roman" w:hAnsi="Times New Roman" w:cs="Times New Roman"/>
          <w:sz w:val="24"/>
          <w:szCs w:val="24"/>
          <w:lang w:eastAsia="ru-RU"/>
        </w:rPr>
        <w:t>.</w:t>
      </w:r>
      <w:r w:rsidR="008E1426" w:rsidRPr="008E1426">
        <w:rPr>
          <w:rFonts w:ascii="Times New Roman" w:eastAsia="Times New Roman" w:hAnsi="Times New Roman" w:cs="Times New Roman"/>
          <w:sz w:val="24"/>
          <w:szCs w:val="24"/>
          <w:lang w:eastAsia="ru-RU"/>
        </w:rPr>
        <w:t xml:space="preserve"> </w:t>
      </w:r>
      <w:r w:rsidR="000659C3" w:rsidRPr="008E1426">
        <w:rPr>
          <w:rFonts w:ascii="Times New Roman" w:eastAsia="Times New Roman" w:hAnsi="Times New Roman" w:cs="Times New Roman"/>
          <w:sz w:val="24"/>
          <w:szCs w:val="24"/>
          <w:lang w:eastAsia="ru-RU"/>
        </w:rPr>
        <w:t>При осуществлении деятельности в НТО должна соблюдаться установленная Схемой специализация НТО.</w:t>
      </w:r>
    </w:p>
    <w:p w:rsidR="000659C3" w:rsidRPr="008E1426" w:rsidRDefault="000659C3"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8E1426">
        <w:rPr>
          <w:rFonts w:ascii="Times New Roman" w:eastAsia="Times New Roman" w:hAnsi="Times New Roman" w:cs="Times New Roman"/>
          <w:sz w:val="24"/>
          <w:szCs w:val="24"/>
          <w:lang w:eastAsia="ru-RU"/>
        </w:rPr>
        <w:t>3.</w:t>
      </w:r>
      <w:r w:rsidR="00AD685C">
        <w:rPr>
          <w:rFonts w:ascii="Times New Roman" w:eastAsia="Times New Roman" w:hAnsi="Times New Roman" w:cs="Times New Roman"/>
          <w:sz w:val="24"/>
          <w:szCs w:val="24"/>
          <w:lang w:eastAsia="ru-RU"/>
        </w:rPr>
        <w:t>6</w:t>
      </w:r>
      <w:r w:rsidRPr="008E1426">
        <w:rPr>
          <w:rFonts w:ascii="Times New Roman" w:eastAsia="Times New Roman" w:hAnsi="Times New Roman" w:cs="Times New Roman"/>
          <w:sz w:val="24"/>
          <w:szCs w:val="24"/>
          <w:lang w:eastAsia="ru-RU"/>
        </w:rPr>
        <w:t>.</w:t>
      </w:r>
      <w:r w:rsidR="008E1426" w:rsidRPr="008E1426">
        <w:rPr>
          <w:rFonts w:ascii="Times New Roman" w:eastAsia="Times New Roman" w:hAnsi="Times New Roman" w:cs="Times New Roman"/>
          <w:sz w:val="24"/>
          <w:szCs w:val="24"/>
          <w:lang w:eastAsia="ru-RU"/>
        </w:rPr>
        <w:t xml:space="preserve"> </w:t>
      </w:r>
      <w:r w:rsidRPr="008E1426">
        <w:rPr>
          <w:rFonts w:ascii="Times New Roman" w:eastAsia="Times New Roman" w:hAnsi="Times New Roman" w:cs="Times New Roman"/>
          <w:sz w:val="24"/>
          <w:szCs w:val="24"/>
          <w:lang w:eastAsia="ru-RU"/>
        </w:rPr>
        <w:t>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0659C3" w:rsidRPr="008E1426" w:rsidRDefault="000659C3"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8E1426">
        <w:rPr>
          <w:rFonts w:ascii="Times New Roman" w:eastAsia="Times New Roman" w:hAnsi="Times New Roman" w:cs="Times New Roman"/>
          <w:sz w:val="24"/>
          <w:szCs w:val="24"/>
          <w:lang w:eastAsia="ru-RU"/>
        </w:rPr>
        <w:t>3.</w:t>
      </w:r>
      <w:r w:rsidR="00AD685C">
        <w:rPr>
          <w:rFonts w:ascii="Times New Roman" w:eastAsia="Times New Roman" w:hAnsi="Times New Roman" w:cs="Times New Roman"/>
          <w:sz w:val="24"/>
          <w:szCs w:val="24"/>
          <w:lang w:eastAsia="ru-RU"/>
        </w:rPr>
        <w:t>7</w:t>
      </w:r>
      <w:r w:rsidRPr="008E1426">
        <w:rPr>
          <w:rFonts w:ascii="Times New Roman" w:eastAsia="Times New Roman" w:hAnsi="Times New Roman" w:cs="Times New Roman"/>
          <w:sz w:val="24"/>
          <w:szCs w:val="24"/>
          <w:lang w:eastAsia="ru-RU"/>
        </w:rPr>
        <w:t>.Эксплуатация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0659C3" w:rsidRPr="008E1426" w:rsidRDefault="000659C3" w:rsidP="000659C3">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8E1426">
        <w:rPr>
          <w:rFonts w:ascii="Times New Roman" w:eastAsia="Times New Roman" w:hAnsi="Times New Roman" w:cs="Times New Roman"/>
          <w:sz w:val="24"/>
          <w:szCs w:val="24"/>
          <w:lang w:eastAsia="ru-RU"/>
        </w:rPr>
        <w:t>3.</w:t>
      </w:r>
      <w:r w:rsidR="00AD685C">
        <w:rPr>
          <w:rFonts w:ascii="Times New Roman" w:eastAsia="Times New Roman" w:hAnsi="Times New Roman" w:cs="Times New Roman"/>
          <w:sz w:val="24"/>
          <w:szCs w:val="24"/>
          <w:lang w:eastAsia="ru-RU"/>
        </w:rPr>
        <w:t>8</w:t>
      </w:r>
      <w:r w:rsidRPr="008E1426">
        <w:rPr>
          <w:rFonts w:ascii="Times New Roman" w:eastAsia="Times New Roman" w:hAnsi="Times New Roman" w:cs="Times New Roman"/>
          <w:sz w:val="24"/>
          <w:szCs w:val="24"/>
          <w:lang w:eastAsia="ru-RU"/>
        </w:rPr>
        <w:t>.Транспортное обслуживание НТО и загрузка их товарами не должны затруднять и снижать безопасность движения транспорта и пешеходов.</w:t>
      </w:r>
    </w:p>
    <w:p w:rsidR="004A6B0E" w:rsidRDefault="000659C3" w:rsidP="004A6B0E">
      <w:pPr>
        <w:autoSpaceDE w:val="0"/>
        <w:autoSpaceDN w:val="0"/>
        <w:adjustRightInd w:val="0"/>
        <w:spacing w:after="0" w:line="240" w:lineRule="auto"/>
        <w:ind w:firstLine="540"/>
        <w:jc w:val="both"/>
        <w:rPr>
          <w:rFonts w:ascii="Times New Roman" w:hAnsi="Times New Roman" w:cs="Times New Roman"/>
          <w:sz w:val="24"/>
          <w:szCs w:val="24"/>
        </w:rPr>
      </w:pPr>
      <w:r w:rsidRPr="008E1426">
        <w:rPr>
          <w:rFonts w:ascii="Times New Roman" w:eastAsia="Times New Roman" w:hAnsi="Times New Roman" w:cs="Times New Roman"/>
          <w:sz w:val="24"/>
          <w:szCs w:val="24"/>
          <w:lang w:eastAsia="ru-RU"/>
        </w:rPr>
        <w:t>3.</w:t>
      </w:r>
      <w:r w:rsidR="00AD685C">
        <w:rPr>
          <w:rFonts w:ascii="Times New Roman" w:eastAsia="Times New Roman" w:hAnsi="Times New Roman" w:cs="Times New Roman"/>
          <w:sz w:val="24"/>
          <w:szCs w:val="24"/>
          <w:lang w:eastAsia="ru-RU"/>
        </w:rPr>
        <w:t>9</w:t>
      </w:r>
      <w:r w:rsidRPr="008E1426">
        <w:rPr>
          <w:rFonts w:ascii="Times New Roman" w:eastAsia="Times New Roman" w:hAnsi="Times New Roman" w:cs="Times New Roman"/>
          <w:sz w:val="24"/>
          <w:szCs w:val="24"/>
          <w:lang w:eastAsia="ru-RU"/>
        </w:rPr>
        <w:t>.Не допускается осуществлять складирование товара, упаковок, мусора на элементах благоустройства и прилегающей к НТО территории.</w:t>
      </w:r>
      <w:r w:rsidR="004A6B0E">
        <w:rPr>
          <w:rFonts w:ascii="Times New Roman" w:eastAsia="Times New Roman" w:hAnsi="Times New Roman" w:cs="Times New Roman"/>
          <w:sz w:val="24"/>
          <w:szCs w:val="24"/>
          <w:lang w:eastAsia="ru-RU"/>
        </w:rPr>
        <w:t xml:space="preserve"> </w:t>
      </w:r>
      <w:r w:rsidR="004A6B0E">
        <w:rPr>
          <w:rFonts w:ascii="Times New Roman" w:hAnsi="Times New Roman" w:cs="Times New Roman"/>
          <w:sz w:val="24"/>
          <w:szCs w:val="24"/>
        </w:rPr>
        <w:t xml:space="preserve">В срок не </w:t>
      </w:r>
      <w:proofErr w:type="gramStart"/>
      <w:r w:rsidR="004A6B0E">
        <w:rPr>
          <w:rFonts w:ascii="Times New Roman" w:hAnsi="Times New Roman" w:cs="Times New Roman"/>
          <w:sz w:val="24"/>
          <w:szCs w:val="24"/>
        </w:rPr>
        <w:t>позднее</w:t>
      </w:r>
      <w:proofErr w:type="gramEnd"/>
      <w:r w:rsidR="004A6B0E">
        <w:rPr>
          <w:rFonts w:ascii="Times New Roman" w:hAnsi="Times New Roman" w:cs="Times New Roman"/>
          <w:sz w:val="24"/>
          <w:szCs w:val="24"/>
        </w:rPr>
        <w:t xml:space="preserve"> чем за 1 месяц до дня и</w:t>
      </w:r>
      <w:r w:rsidR="009D7C44">
        <w:rPr>
          <w:rFonts w:ascii="Times New Roman" w:hAnsi="Times New Roman" w:cs="Times New Roman"/>
          <w:sz w:val="24"/>
          <w:szCs w:val="24"/>
        </w:rPr>
        <w:t xml:space="preserve">стечения срока действия договора </w:t>
      </w:r>
      <w:r w:rsidR="009D7C44" w:rsidRPr="00DD521F">
        <w:rPr>
          <w:rFonts w:ascii="Times New Roman" w:eastAsia="Times New Roman" w:hAnsi="Times New Roman" w:cs="Times New Roman"/>
          <w:sz w:val="24"/>
          <w:szCs w:val="24"/>
          <w:lang w:eastAsia="ar-SA"/>
        </w:rPr>
        <w:t>на право размещения НТО</w:t>
      </w:r>
      <w:r w:rsidR="004A6B0E">
        <w:rPr>
          <w:rFonts w:ascii="Times New Roman" w:hAnsi="Times New Roman" w:cs="Times New Roman"/>
          <w:sz w:val="24"/>
          <w:szCs w:val="24"/>
        </w:rPr>
        <w:t>, а в случае досрочн</w:t>
      </w:r>
      <w:r w:rsidR="009D7C44">
        <w:rPr>
          <w:rFonts w:ascii="Times New Roman" w:hAnsi="Times New Roman" w:cs="Times New Roman"/>
          <w:sz w:val="24"/>
          <w:szCs w:val="24"/>
        </w:rPr>
        <w:t xml:space="preserve">ого прекращения действия договора </w:t>
      </w:r>
      <w:r w:rsidR="009D7C44" w:rsidRPr="00DD521F">
        <w:rPr>
          <w:rFonts w:ascii="Times New Roman" w:eastAsia="Times New Roman" w:hAnsi="Times New Roman" w:cs="Times New Roman"/>
          <w:sz w:val="24"/>
          <w:szCs w:val="24"/>
          <w:lang w:eastAsia="ar-SA"/>
        </w:rPr>
        <w:t>на право размещения НТО</w:t>
      </w:r>
      <w:r w:rsidR="004A6B0E">
        <w:rPr>
          <w:rFonts w:ascii="Times New Roman" w:hAnsi="Times New Roman" w:cs="Times New Roman"/>
          <w:sz w:val="24"/>
          <w:szCs w:val="24"/>
        </w:rPr>
        <w:t xml:space="preserve"> не позднее 15 календарных дней со дня прекращения действия </w:t>
      </w:r>
      <w:r w:rsidR="009D7C44">
        <w:rPr>
          <w:rFonts w:ascii="Times New Roman" w:hAnsi="Times New Roman" w:cs="Times New Roman"/>
          <w:sz w:val="24"/>
          <w:szCs w:val="24"/>
        </w:rPr>
        <w:t xml:space="preserve">договора </w:t>
      </w:r>
      <w:r w:rsidR="009D7C44" w:rsidRPr="00DD521F">
        <w:rPr>
          <w:rFonts w:ascii="Times New Roman" w:eastAsia="Times New Roman" w:hAnsi="Times New Roman" w:cs="Times New Roman"/>
          <w:sz w:val="24"/>
          <w:szCs w:val="24"/>
          <w:lang w:eastAsia="ar-SA"/>
        </w:rPr>
        <w:t>на право размещения НТО</w:t>
      </w:r>
      <w:r w:rsidR="004A6B0E">
        <w:rPr>
          <w:rFonts w:ascii="Times New Roman" w:hAnsi="Times New Roman" w:cs="Times New Roman"/>
          <w:sz w:val="24"/>
          <w:szCs w:val="24"/>
        </w:rPr>
        <w:t xml:space="preserve"> администрация</w:t>
      </w:r>
      <w:r w:rsidR="009D7C44">
        <w:rPr>
          <w:rFonts w:ascii="Times New Roman" w:hAnsi="Times New Roman" w:cs="Times New Roman"/>
          <w:sz w:val="24"/>
          <w:szCs w:val="24"/>
        </w:rPr>
        <w:t xml:space="preserve"> г. Фокино</w:t>
      </w:r>
      <w:r w:rsidR="004A6B0E">
        <w:rPr>
          <w:rFonts w:ascii="Times New Roman" w:hAnsi="Times New Roman" w:cs="Times New Roman"/>
          <w:sz w:val="24"/>
          <w:szCs w:val="24"/>
        </w:rPr>
        <w:t xml:space="preserve"> в установленном порядке объявляет новый аукцион на право размещения нестационарного торгового объекта в соответствующем </w:t>
      </w:r>
      <w:proofErr w:type="gramStart"/>
      <w:r w:rsidR="004A6B0E">
        <w:rPr>
          <w:rFonts w:ascii="Times New Roman" w:hAnsi="Times New Roman" w:cs="Times New Roman"/>
          <w:sz w:val="24"/>
          <w:szCs w:val="24"/>
        </w:rPr>
        <w:t>месте</w:t>
      </w:r>
      <w:proofErr w:type="gramEnd"/>
      <w:r w:rsidR="004A6B0E">
        <w:rPr>
          <w:rFonts w:ascii="Times New Roman" w:hAnsi="Times New Roman" w:cs="Times New Roman"/>
          <w:sz w:val="24"/>
          <w:szCs w:val="24"/>
        </w:rPr>
        <w:t>, предусмотренном Схемой.</w:t>
      </w:r>
    </w:p>
    <w:p w:rsidR="001761CC" w:rsidRDefault="001761CC" w:rsidP="00394C8D">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4A6B0E" w:rsidRDefault="004A6B0E" w:rsidP="00394C8D">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4A6B0E" w:rsidRPr="00394C8D" w:rsidRDefault="004A6B0E" w:rsidP="00394C8D">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B606DD" w:rsidRPr="001514FF" w:rsidRDefault="00B606DD" w:rsidP="00B606DD">
      <w:pPr>
        <w:widowControl w:val="0"/>
        <w:spacing w:after="0" w:line="240" w:lineRule="auto"/>
        <w:ind w:left="5529"/>
        <w:jc w:val="both"/>
        <w:rPr>
          <w:rFonts w:ascii="Times New Roman" w:eastAsia="Times New Roman" w:hAnsi="Times New Roman" w:cs="Times New Roman"/>
          <w:lang w:eastAsia="ru-RU"/>
        </w:rPr>
      </w:pPr>
      <w:r w:rsidRPr="001514F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1514FF">
        <w:rPr>
          <w:rFonts w:ascii="Times New Roman" w:eastAsia="Times New Roman" w:hAnsi="Times New Roman" w:cs="Times New Roman"/>
          <w:lang w:eastAsia="ru-RU"/>
        </w:rPr>
        <w:t xml:space="preserve"> Приложение </w:t>
      </w:r>
      <w:r>
        <w:rPr>
          <w:rFonts w:ascii="Times New Roman" w:eastAsia="Times New Roman" w:hAnsi="Times New Roman" w:cs="Times New Roman"/>
          <w:lang w:eastAsia="ru-RU"/>
        </w:rPr>
        <w:t>2</w:t>
      </w:r>
    </w:p>
    <w:p w:rsidR="00B606DD" w:rsidRPr="001514FF" w:rsidRDefault="00B606DD" w:rsidP="00B606DD">
      <w:pPr>
        <w:widowControl w:val="0"/>
        <w:spacing w:after="0" w:line="240" w:lineRule="auto"/>
        <w:ind w:left="5529"/>
        <w:jc w:val="both"/>
        <w:rPr>
          <w:rFonts w:ascii="Times New Roman" w:eastAsia="Times New Roman" w:hAnsi="Times New Roman" w:cs="Times New Roman"/>
          <w:lang w:eastAsia="ru-RU"/>
        </w:rPr>
      </w:pPr>
      <w:r w:rsidRPr="001514F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14FF">
        <w:rPr>
          <w:rFonts w:ascii="Times New Roman" w:eastAsia="Times New Roman" w:hAnsi="Times New Roman" w:cs="Times New Roman"/>
          <w:lang w:eastAsia="ru-RU"/>
        </w:rPr>
        <w:t xml:space="preserve">к решению Совета </w:t>
      </w:r>
      <w:proofErr w:type="gramStart"/>
      <w:r w:rsidRPr="001514FF">
        <w:rPr>
          <w:rFonts w:ascii="Times New Roman" w:eastAsia="Times New Roman" w:hAnsi="Times New Roman" w:cs="Times New Roman"/>
          <w:lang w:eastAsia="ru-RU"/>
        </w:rPr>
        <w:t>народных</w:t>
      </w:r>
      <w:proofErr w:type="gramEnd"/>
      <w:r w:rsidRPr="001514FF">
        <w:rPr>
          <w:rFonts w:ascii="Times New Roman" w:eastAsia="Times New Roman" w:hAnsi="Times New Roman" w:cs="Times New Roman"/>
          <w:lang w:eastAsia="ru-RU"/>
        </w:rPr>
        <w:t xml:space="preserve"> </w:t>
      </w:r>
    </w:p>
    <w:p w:rsidR="00B606DD" w:rsidRPr="001514FF" w:rsidRDefault="00B606DD" w:rsidP="00B606DD">
      <w:pPr>
        <w:widowControl w:val="0"/>
        <w:spacing w:after="0" w:line="240" w:lineRule="auto"/>
        <w:ind w:left="552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514FF">
        <w:rPr>
          <w:rFonts w:ascii="Times New Roman" w:eastAsia="Times New Roman" w:hAnsi="Times New Roman" w:cs="Times New Roman"/>
          <w:lang w:eastAsia="ru-RU"/>
        </w:rPr>
        <w:t>депутатов     города Фокино</w:t>
      </w:r>
    </w:p>
    <w:p w:rsidR="00B606DD" w:rsidRPr="001514FF" w:rsidRDefault="00B606DD" w:rsidP="00B606DD">
      <w:pPr>
        <w:widowControl w:val="0"/>
        <w:spacing w:after="0" w:line="240" w:lineRule="auto"/>
        <w:ind w:left="552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514FF">
        <w:rPr>
          <w:rFonts w:ascii="Times New Roman" w:eastAsia="Times New Roman" w:hAnsi="Times New Roman" w:cs="Times New Roman"/>
          <w:lang w:eastAsia="ru-RU"/>
        </w:rPr>
        <w:t xml:space="preserve">от  28.04.2017 г. </w:t>
      </w:r>
      <w:r w:rsidRPr="001514FF">
        <w:rPr>
          <w:rFonts w:ascii="Times New Roman" w:eastAsia="Times New Roman" w:hAnsi="Times New Roman" w:cs="Times New Roman"/>
          <w:lang w:val="en-US" w:eastAsia="ru-RU"/>
        </w:rPr>
        <w:t>N</w:t>
      </w:r>
      <w:r w:rsidRPr="001514FF">
        <w:rPr>
          <w:rFonts w:ascii="Times New Roman" w:eastAsia="Times New Roman" w:hAnsi="Times New Roman" w:cs="Times New Roman"/>
          <w:lang w:eastAsia="ru-RU"/>
        </w:rPr>
        <w:t xml:space="preserve"> 5-816</w:t>
      </w:r>
    </w:p>
    <w:p w:rsidR="00CC5132" w:rsidRPr="007A298D" w:rsidRDefault="00CC5132" w:rsidP="00CC5132">
      <w:pPr>
        <w:widowControl w:val="0"/>
        <w:spacing w:after="0" w:line="240" w:lineRule="auto"/>
        <w:ind w:left="708"/>
        <w:jc w:val="both"/>
        <w:rPr>
          <w:rFonts w:ascii="Times New Roman" w:eastAsia="Times New Roman" w:hAnsi="Times New Roman" w:cs="Times New Roman"/>
          <w:b/>
          <w:bCs/>
          <w:sz w:val="24"/>
          <w:szCs w:val="24"/>
          <w:lang w:eastAsia="ru-RU"/>
        </w:rPr>
      </w:pPr>
    </w:p>
    <w:p w:rsidR="006E0E4D" w:rsidRPr="00B606DD" w:rsidRDefault="006E0E4D" w:rsidP="006E0E4D">
      <w:pPr>
        <w:pStyle w:val="ConsPlusTitle"/>
        <w:jc w:val="center"/>
        <w:rPr>
          <w:rFonts w:ascii="Times New Roman" w:hAnsi="Times New Roman" w:cs="Times New Roman"/>
          <w:sz w:val="28"/>
          <w:szCs w:val="28"/>
        </w:rPr>
      </w:pPr>
      <w:r w:rsidRPr="00B606DD">
        <w:rPr>
          <w:rFonts w:ascii="Times New Roman" w:hAnsi="Times New Roman" w:cs="Times New Roman"/>
          <w:sz w:val="28"/>
          <w:szCs w:val="28"/>
        </w:rPr>
        <w:t>Положение</w:t>
      </w:r>
    </w:p>
    <w:p w:rsidR="006E0E4D" w:rsidRPr="00B606DD" w:rsidRDefault="006E0E4D" w:rsidP="006E0E4D">
      <w:pPr>
        <w:pStyle w:val="ConsPlusTitle"/>
        <w:jc w:val="center"/>
        <w:rPr>
          <w:rFonts w:ascii="Times New Roman" w:hAnsi="Times New Roman" w:cs="Times New Roman"/>
          <w:sz w:val="28"/>
          <w:szCs w:val="28"/>
        </w:rPr>
      </w:pPr>
      <w:r w:rsidRPr="00B606DD">
        <w:rPr>
          <w:rFonts w:ascii="Times New Roman" w:hAnsi="Times New Roman" w:cs="Times New Roman"/>
          <w:sz w:val="28"/>
          <w:szCs w:val="28"/>
        </w:rPr>
        <w:t>о порядке проведения аукциона на право</w:t>
      </w:r>
    </w:p>
    <w:p w:rsidR="006E0E4D" w:rsidRPr="00B606DD" w:rsidRDefault="006E0E4D" w:rsidP="006E0E4D">
      <w:pPr>
        <w:pStyle w:val="ConsPlusTitle"/>
        <w:jc w:val="center"/>
        <w:rPr>
          <w:rFonts w:ascii="Times New Roman" w:hAnsi="Times New Roman" w:cs="Times New Roman"/>
          <w:sz w:val="28"/>
          <w:szCs w:val="28"/>
        </w:rPr>
      </w:pPr>
      <w:r w:rsidRPr="00B606DD">
        <w:rPr>
          <w:rFonts w:ascii="Times New Roman" w:hAnsi="Times New Roman" w:cs="Times New Roman"/>
          <w:sz w:val="28"/>
          <w:szCs w:val="28"/>
        </w:rPr>
        <w:t xml:space="preserve">размещения </w:t>
      </w:r>
      <w:proofErr w:type="gramStart"/>
      <w:r w:rsidRPr="00B606DD">
        <w:rPr>
          <w:rFonts w:ascii="Times New Roman" w:hAnsi="Times New Roman" w:cs="Times New Roman"/>
          <w:sz w:val="28"/>
          <w:szCs w:val="28"/>
        </w:rPr>
        <w:t>нестационарных</w:t>
      </w:r>
      <w:proofErr w:type="gramEnd"/>
      <w:r w:rsidRPr="00B606DD">
        <w:rPr>
          <w:rFonts w:ascii="Times New Roman" w:hAnsi="Times New Roman" w:cs="Times New Roman"/>
          <w:sz w:val="28"/>
          <w:szCs w:val="28"/>
        </w:rPr>
        <w:t xml:space="preserve"> торговых</w:t>
      </w:r>
    </w:p>
    <w:p w:rsidR="006E0E4D" w:rsidRPr="00B606DD" w:rsidRDefault="006E0E4D" w:rsidP="006E0E4D">
      <w:pPr>
        <w:pStyle w:val="ConsPlusTitle"/>
        <w:jc w:val="center"/>
        <w:rPr>
          <w:rFonts w:ascii="Times New Roman" w:hAnsi="Times New Roman" w:cs="Times New Roman"/>
          <w:sz w:val="28"/>
          <w:szCs w:val="28"/>
        </w:rPr>
      </w:pPr>
      <w:r w:rsidRPr="00B606DD">
        <w:rPr>
          <w:rFonts w:ascii="Times New Roman" w:hAnsi="Times New Roman" w:cs="Times New Roman"/>
          <w:sz w:val="28"/>
          <w:szCs w:val="28"/>
        </w:rPr>
        <w:t>объектов на территории городского округа «город Фокино»</w:t>
      </w:r>
    </w:p>
    <w:p w:rsidR="006E0E4D" w:rsidRPr="00193B41" w:rsidRDefault="006E0E4D" w:rsidP="006E0E4D">
      <w:pPr>
        <w:pStyle w:val="ConsPlusNormal"/>
        <w:jc w:val="center"/>
        <w:rPr>
          <w:rFonts w:ascii="Times New Roman" w:hAnsi="Times New Roman" w:cs="Times New Roman"/>
          <w:sz w:val="24"/>
          <w:szCs w:val="24"/>
        </w:rPr>
      </w:pPr>
    </w:p>
    <w:p w:rsidR="006E0E4D" w:rsidRPr="007E5A94" w:rsidRDefault="006E0E4D" w:rsidP="006E0E4D">
      <w:pPr>
        <w:pStyle w:val="ConsPlusNormal"/>
        <w:ind w:firstLine="540"/>
        <w:jc w:val="both"/>
        <w:rPr>
          <w:rFonts w:ascii="Times New Roman" w:hAnsi="Times New Roman" w:cs="Times New Roman"/>
          <w:sz w:val="24"/>
          <w:szCs w:val="24"/>
        </w:rPr>
      </w:pPr>
      <w:r w:rsidRPr="007E5A94">
        <w:rPr>
          <w:rFonts w:ascii="Times New Roman" w:hAnsi="Times New Roman" w:cs="Times New Roman"/>
          <w:sz w:val="24"/>
          <w:szCs w:val="24"/>
        </w:rPr>
        <w:t>1. Настоящее Положение разработано в соответствии с пунктом 3.1 раздела 3 Положения о предоставлении права на размещение нестационарных объектов на территории городского округа «город Фокино», и определяет порядок проведения аукциона на право размещения нестационарных торговых объектов на территории городского округа «город Фокино».</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2.1. Аукцион на право размещения нестационарных торговых объектов на территории городского округа «город Фокино» (далее по тексту - аукцион) проводится в целях:</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 создания условий для улучшения организации и качества торгового обслуживания населения города </w:t>
      </w:r>
      <w:r w:rsidR="00DC231F">
        <w:rPr>
          <w:rFonts w:ascii="Times New Roman" w:hAnsi="Times New Roman" w:cs="Times New Roman"/>
          <w:sz w:val="24"/>
          <w:szCs w:val="24"/>
        </w:rPr>
        <w:t>Фокино</w:t>
      </w:r>
      <w:r w:rsidRPr="00193B41">
        <w:rPr>
          <w:rFonts w:ascii="Times New Roman" w:hAnsi="Times New Roman" w:cs="Times New Roman"/>
          <w:sz w:val="24"/>
          <w:szCs w:val="24"/>
        </w:rPr>
        <w:t>;</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установления единого порядка размещения, а также обеспечения дальнейшего содержания нестационарных торговых объектов на территории городского округа «город Фокино».</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2.2. Организатором аукциона является</w:t>
      </w:r>
      <w:r w:rsidR="005901B9">
        <w:rPr>
          <w:rFonts w:ascii="Times New Roman" w:hAnsi="Times New Roman" w:cs="Times New Roman"/>
          <w:sz w:val="24"/>
          <w:szCs w:val="24"/>
        </w:rPr>
        <w:t xml:space="preserve"> администрация</w:t>
      </w:r>
      <w:r w:rsidRPr="00193B41">
        <w:rPr>
          <w:rFonts w:ascii="Times New Roman" w:hAnsi="Times New Roman" w:cs="Times New Roman"/>
          <w:sz w:val="24"/>
          <w:szCs w:val="24"/>
        </w:rPr>
        <w:t xml:space="preserve"> города Фокино. Форма проведения аукциона - открытая.</w:t>
      </w:r>
    </w:p>
    <w:p w:rsidR="006E0E4D" w:rsidRPr="00193B41" w:rsidRDefault="006E0E4D" w:rsidP="006E0E4D">
      <w:pPr>
        <w:pStyle w:val="ConsPlusNormal"/>
        <w:ind w:firstLine="540"/>
        <w:jc w:val="both"/>
        <w:rPr>
          <w:rFonts w:ascii="Times New Roman" w:hAnsi="Times New Roman" w:cs="Times New Roman"/>
          <w:b/>
          <w:sz w:val="24"/>
          <w:szCs w:val="24"/>
        </w:rPr>
      </w:pPr>
      <w:r w:rsidRPr="00193B41">
        <w:rPr>
          <w:rFonts w:ascii="Times New Roman" w:hAnsi="Times New Roman" w:cs="Times New Roman"/>
          <w:sz w:val="24"/>
          <w:szCs w:val="24"/>
        </w:rPr>
        <w:t>2.3. Аукцион проводится комиссией по проведению аукциона на право размещения нестационарного торгового объекта на территории городского округа «город Фокино» (далее по тексту - аукционна</w:t>
      </w:r>
      <w:r w:rsidR="00E04744">
        <w:rPr>
          <w:rFonts w:ascii="Times New Roman" w:hAnsi="Times New Roman" w:cs="Times New Roman"/>
          <w:sz w:val="24"/>
          <w:szCs w:val="24"/>
        </w:rPr>
        <w:t>я комиссия), положение и состав которой утверждаются распоряжением администрации города Фокино</w:t>
      </w:r>
      <w:r w:rsidRPr="00193B41">
        <w:rPr>
          <w:rFonts w:ascii="Times New Roman" w:hAnsi="Times New Roman" w:cs="Times New Roman"/>
          <w:b/>
          <w:sz w:val="24"/>
          <w:szCs w:val="24"/>
        </w:rPr>
        <w:t>.</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2.4. Предметом аукциона является право на размещение нестационарного торгового объекта в месте, определенном схемой, с соблюдением требований действующего законодательства.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2.5. Извещение о проведении аукциона официально опубликовывается </w:t>
      </w:r>
      <w:r w:rsidR="005901B9">
        <w:rPr>
          <w:rFonts w:ascii="Times New Roman" w:hAnsi="Times New Roman" w:cs="Times New Roman"/>
          <w:sz w:val="24"/>
          <w:szCs w:val="24"/>
        </w:rPr>
        <w:t xml:space="preserve">администрацией </w:t>
      </w:r>
      <w:r w:rsidRPr="00193B41">
        <w:rPr>
          <w:rFonts w:ascii="Times New Roman" w:hAnsi="Times New Roman" w:cs="Times New Roman"/>
          <w:sz w:val="24"/>
          <w:szCs w:val="24"/>
        </w:rPr>
        <w:t>города Фокино и размещается на официальном сайте Администрации города Фокино не менее чем за 30 дней до дня проведения аукциона и не позднее 10 дней со дня официального опубликования Постановления Администрации города Фокино о внесении изменений в схему, касающихся включения в схему дополнительны</w:t>
      </w:r>
      <w:proofErr w:type="gramStart"/>
      <w:r w:rsidRPr="00193B41">
        <w:rPr>
          <w:rFonts w:ascii="Times New Roman" w:hAnsi="Times New Roman" w:cs="Times New Roman"/>
          <w:sz w:val="24"/>
          <w:szCs w:val="24"/>
        </w:rPr>
        <w:t>х(</w:t>
      </w:r>
      <w:proofErr w:type="gramEnd"/>
      <w:r w:rsidRPr="00193B41">
        <w:rPr>
          <w:rFonts w:ascii="Times New Roman" w:hAnsi="Times New Roman" w:cs="Times New Roman"/>
          <w:sz w:val="24"/>
          <w:szCs w:val="24"/>
        </w:rPr>
        <w:t>ого) нестационарных(ого) торговых(ого) объектов(а).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2.6. Извещение должно содержать:</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предмет аукциона - лот, его характеристики (место нахождения, вид, площадь нестационарного торгового объекта, специализация, период функционирования нестационарного торгового объекта);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наименование организатора аукциона;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порядок проведения аукциона;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дату, время и место проведения аукциона;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дату начала и окончания приема заявок на участие в аукционе;</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адрес и время приема документов для участия в аукционе с указанием номера телефона организатора аукциона;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требования к лицам, желающим принять участие в аукционе;</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перечень документов, прилагаемых к заявке на участие в аукционе;</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условия допуска к участию в аукционе;</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начальную цену лота, определенную на основании оценки, рыночной стоимости, произведенной независимым оценщиком;</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"шаг аукциона" - величину, на которую повышается каждое последующее предложение по цене лота (устанавливается в размере 5% от начальной цены лота);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lastRenderedPageBreak/>
        <w:t>- сведения о размере, сроках и порядке внесения задатка, реквизиты счета для его перечисления.</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Задаток для участия в аукционе устанавливается в размере 50% от начальной цены лота.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Извещение о проведен</w:t>
      </w:r>
      <w:proofErr w:type="gramStart"/>
      <w:r w:rsidRPr="00193B41">
        <w:rPr>
          <w:rFonts w:ascii="Times New Roman" w:hAnsi="Times New Roman" w:cs="Times New Roman"/>
          <w:sz w:val="24"/>
          <w:szCs w:val="24"/>
        </w:rPr>
        <w:t>ии ау</w:t>
      </w:r>
      <w:proofErr w:type="gramEnd"/>
      <w:r w:rsidRPr="00193B41">
        <w:rPr>
          <w:rFonts w:ascii="Times New Roman" w:hAnsi="Times New Roman" w:cs="Times New Roman"/>
          <w:sz w:val="24"/>
          <w:szCs w:val="24"/>
        </w:rPr>
        <w:t xml:space="preserve">кциона является публичной офертой для заключения договора о задатке в соответствии со </w:t>
      </w:r>
      <w:hyperlink r:id="rId6" w:tooltip="&quot;Гражданский кодекс Российской Федерации (часть первая)&quot; от 30.11.1994 N 51-ФЗ (ред. от 28.03.2017){КонсультантПлюс}" w:history="1">
        <w:r w:rsidRPr="00193B41">
          <w:rPr>
            <w:rFonts w:ascii="Times New Roman" w:hAnsi="Times New Roman" w:cs="Times New Roman"/>
            <w:color w:val="0000FF"/>
            <w:sz w:val="24"/>
            <w:szCs w:val="24"/>
          </w:rPr>
          <w:t>статьей 437</w:t>
        </w:r>
      </w:hyperlink>
      <w:r w:rsidRPr="00193B41">
        <w:rPr>
          <w:rFonts w:ascii="Times New Roman" w:hAnsi="Times New Roman" w:cs="Times New Roman"/>
          <w:sz w:val="24"/>
          <w:szCs w:val="24"/>
        </w:rPr>
        <w:t xml:space="preserve"> Гражданского кодекса Российской Федерации, а подача заявки и перечисление задатка - акцептом, после чего договор о задатке считается заключенным в письменной форме.</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2.7. </w:t>
      </w:r>
      <w:proofErr w:type="gramStart"/>
      <w:r w:rsidRPr="00193B41">
        <w:rPr>
          <w:rFonts w:ascii="Times New Roman" w:hAnsi="Times New Roman" w:cs="Times New Roman"/>
          <w:sz w:val="24"/>
          <w:szCs w:val="24"/>
        </w:rPr>
        <w:t>В случае изменения сроков, указанных в извещении,</w:t>
      </w:r>
      <w:r w:rsidR="005901B9">
        <w:rPr>
          <w:rFonts w:ascii="Times New Roman" w:hAnsi="Times New Roman" w:cs="Times New Roman"/>
          <w:sz w:val="24"/>
          <w:szCs w:val="24"/>
        </w:rPr>
        <w:t xml:space="preserve"> Администрация</w:t>
      </w:r>
      <w:r w:rsidRPr="00193B41">
        <w:rPr>
          <w:rFonts w:ascii="Times New Roman" w:hAnsi="Times New Roman" w:cs="Times New Roman"/>
          <w:sz w:val="24"/>
          <w:szCs w:val="24"/>
        </w:rPr>
        <w:t xml:space="preserve"> города Фокино обязан</w:t>
      </w:r>
      <w:r w:rsidR="00DC231F">
        <w:rPr>
          <w:rFonts w:ascii="Times New Roman" w:hAnsi="Times New Roman" w:cs="Times New Roman"/>
          <w:sz w:val="24"/>
          <w:szCs w:val="24"/>
        </w:rPr>
        <w:t>а</w:t>
      </w:r>
      <w:r w:rsidRPr="00193B41">
        <w:rPr>
          <w:rFonts w:ascii="Times New Roman" w:hAnsi="Times New Roman" w:cs="Times New Roman"/>
          <w:sz w:val="24"/>
          <w:szCs w:val="24"/>
        </w:rPr>
        <w:t xml:space="preserve"> известить об этом лиц, подавших в установленном порядке документы для участия в аукционе, не менее чем за 3 дня до наступления ранее намеченного срока соответствующего мероприятия, опубликовать информацию об изменении сроков в тех же средствах массовой информации, что и извещение.</w:t>
      </w:r>
      <w:proofErr w:type="gramEnd"/>
    </w:p>
    <w:p w:rsidR="006E0E4D" w:rsidRPr="00193B41" w:rsidRDefault="006E0E4D" w:rsidP="006E0E4D">
      <w:pPr>
        <w:pStyle w:val="ConsPlusNormal"/>
        <w:ind w:firstLine="540"/>
        <w:jc w:val="both"/>
        <w:rPr>
          <w:rFonts w:ascii="Times New Roman" w:hAnsi="Times New Roman" w:cs="Times New Roman"/>
          <w:sz w:val="24"/>
          <w:szCs w:val="24"/>
        </w:rPr>
      </w:pPr>
      <w:bookmarkStart w:id="2" w:name="Par43"/>
      <w:bookmarkEnd w:id="2"/>
      <w:r w:rsidRPr="00193B41">
        <w:rPr>
          <w:rFonts w:ascii="Times New Roman" w:hAnsi="Times New Roman" w:cs="Times New Roman"/>
          <w:sz w:val="24"/>
          <w:szCs w:val="24"/>
        </w:rPr>
        <w:t xml:space="preserve">2.8. В аукционе могут участвовать индивидуальные предприниматели и юридические лица, желающие </w:t>
      </w:r>
      <w:proofErr w:type="gramStart"/>
      <w:r w:rsidRPr="00193B41">
        <w:rPr>
          <w:rFonts w:ascii="Times New Roman" w:hAnsi="Times New Roman" w:cs="Times New Roman"/>
          <w:sz w:val="24"/>
          <w:szCs w:val="24"/>
        </w:rPr>
        <w:t>разместить</w:t>
      </w:r>
      <w:proofErr w:type="gramEnd"/>
      <w:r w:rsidRPr="00193B41">
        <w:rPr>
          <w:rFonts w:ascii="Times New Roman" w:hAnsi="Times New Roman" w:cs="Times New Roman"/>
          <w:sz w:val="24"/>
          <w:szCs w:val="24"/>
        </w:rPr>
        <w:t xml:space="preserve"> нестационарный торговый объект на территории городского округа «город Фокино» в месте, предусмотренном утвержденной схемой (далее по тексту - претенденты), при условии если они:</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не находятся в процессе ликвидации;</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 не признаны в установленном законодательством Российской Федерации порядке банкротами и в отношении </w:t>
      </w:r>
      <w:proofErr w:type="gramStart"/>
      <w:r w:rsidRPr="00193B41">
        <w:rPr>
          <w:rFonts w:ascii="Times New Roman" w:hAnsi="Times New Roman" w:cs="Times New Roman"/>
          <w:sz w:val="24"/>
          <w:szCs w:val="24"/>
        </w:rPr>
        <w:t>которых</w:t>
      </w:r>
      <w:proofErr w:type="gramEnd"/>
      <w:r w:rsidRPr="00193B41">
        <w:rPr>
          <w:rFonts w:ascii="Times New Roman" w:hAnsi="Times New Roman" w:cs="Times New Roman"/>
          <w:sz w:val="24"/>
          <w:szCs w:val="24"/>
        </w:rPr>
        <w:t xml:space="preserve"> не проводится процедура банкротства.</w:t>
      </w:r>
    </w:p>
    <w:p w:rsidR="006E0E4D" w:rsidRPr="00193B41" w:rsidRDefault="006E0E4D" w:rsidP="006E0E4D">
      <w:pPr>
        <w:pStyle w:val="ConsPlusNormal"/>
        <w:ind w:firstLine="540"/>
        <w:jc w:val="both"/>
        <w:rPr>
          <w:rFonts w:ascii="Times New Roman" w:hAnsi="Times New Roman" w:cs="Times New Roman"/>
          <w:sz w:val="24"/>
          <w:szCs w:val="24"/>
        </w:rPr>
      </w:pPr>
      <w:bookmarkStart w:id="3" w:name="Par50"/>
      <w:bookmarkEnd w:id="3"/>
      <w:r w:rsidRPr="00193B41">
        <w:rPr>
          <w:rFonts w:ascii="Times New Roman" w:hAnsi="Times New Roman" w:cs="Times New Roman"/>
          <w:sz w:val="24"/>
          <w:szCs w:val="24"/>
        </w:rPr>
        <w:t xml:space="preserve">2.9. Для участия в аукционе в </w:t>
      </w:r>
      <w:r w:rsidR="005901B9">
        <w:rPr>
          <w:rFonts w:ascii="Times New Roman" w:hAnsi="Times New Roman" w:cs="Times New Roman"/>
          <w:sz w:val="24"/>
          <w:szCs w:val="24"/>
        </w:rPr>
        <w:t xml:space="preserve">Администрацию </w:t>
      </w:r>
      <w:r w:rsidRPr="00193B41">
        <w:rPr>
          <w:rFonts w:ascii="Times New Roman" w:hAnsi="Times New Roman" w:cs="Times New Roman"/>
          <w:sz w:val="24"/>
          <w:szCs w:val="24"/>
        </w:rPr>
        <w:t>города Фокино претенденты  представляет заявку на участие в аукционе по установленной форме (</w:t>
      </w:r>
      <w:hyperlink w:anchor="Par129" w:tooltip="ЗАЯВКА" w:history="1">
        <w:r w:rsidRPr="00193B41">
          <w:rPr>
            <w:rFonts w:ascii="Times New Roman" w:hAnsi="Times New Roman" w:cs="Times New Roman"/>
            <w:color w:val="0000FF"/>
            <w:sz w:val="24"/>
            <w:szCs w:val="24"/>
          </w:rPr>
          <w:t>1</w:t>
        </w:r>
      </w:hyperlink>
      <w:r w:rsidRPr="00193B41">
        <w:rPr>
          <w:rFonts w:ascii="Times New Roman" w:hAnsi="Times New Roman" w:cs="Times New Roman"/>
          <w:sz w:val="24"/>
          <w:szCs w:val="24"/>
        </w:rPr>
        <w:t xml:space="preserve">, </w:t>
      </w:r>
      <w:hyperlink w:anchor="Par193" w:tooltip="ЗАЯВКА" w:history="1">
        <w:r w:rsidRPr="00193B41">
          <w:rPr>
            <w:rFonts w:ascii="Times New Roman" w:hAnsi="Times New Roman" w:cs="Times New Roman"/>
            <w:color w:val="0000FF"/>
            <w:sz w:val="24"/>
            <w:szCs w:val="24"/>
          </w:rPr>
          <w:t>2</w:t>
        </w:r>
      </w:hyperlink>
      <w:r w:rsidRPr="00193B41">
        <w:rPr>
          <w:rFonts w:ascii="Times New Roman" w:hAnsi="Times New Roman" w:cs="Times New Roman"/>
          <w:sz w:val="24"/>
          <w:szCs w:val="24"/>
        </w:rPr>
        <w:t xml:space="preserve"> к настоящему Положению) (далее по тексту - заявка).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Одновременно к заявке должны прилагаться следующие документы:</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копия свидетельства о внесении записи в Единый государственный реестр индивидуальных предпринимателей или юридических лиц, для юридических лиц - копия устава;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копия свидетельства о постановке на налоговый учет;</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выписка из Единого государственного реестра индивидуальных предпринимателей или юридических лиц, полученная не ранее чем за один месяц до дня объявления аукциона;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копия документа, подтверждающего полномочия представителя на осуществление действий от имени претендента, в случае если документы представляются представителем;</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документы или копии документов, подтверждающие внесение задатка (платежное поручение);</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опись представленных документов, подписанная претендентом или его представителем.</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Все документы, прилагаемые к заявке, должны быть пронумерованы, прошиты, скреплены печатью претендента (при наличии) и заверены подписью претендента (или его уполномоченного представителя).</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Срок приема заявок определяется организатором аукциона в извещении и не может составлять менее 10 календарных дней с момента официального опубликования извещения о проведен</w:t>
      </w:r>
      <w:proofErr w:type="gramStart"/>
      <w:r w:rsidRPr="00193B41">
        <w:rPr>
          <w:rFonts w:ascii="Times New Roman" w:hAnsi="Times New Roman" w:cs="Times New Roman"/>
          <w:sz w:val="24"/>
          <w:szCs w:val="24"/>
        </w:rPr>
        <w:t>ии ау</w:t>
      </w:r>
      <w:proofErr w:type="gramEnd"/>
      <w:r w:rsidRPr="00193B41">
        <w:rPr>
          <w:rFonts w:ascii="Times New Roman" w:hAnsi="Times New Roman" w:cs="Times New Roman"/>
          <w:sz w:val="24"/>
          <w:szCs w:val="24"/>
        </w:rPr>
        <w:t>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2.10. Заявка с прилагаемыми к ней документами, указанными в </w:t>
      </w:r>
      <w:hyperlink w:anchor="Par50" w:tooltip="2.9. Для участия в аукционе претендентами в соответствующую районную администрацию города Брянска представляется заявка на участие в аукционе установленной формы (приложения N 2, 3 к настоящему Положению) (далее по тексту - заявка)." w:history="1">
        <w:r w:rsidRPr="00193B41">
          <w:rPr>
            <w:rFonts w:ascii="Times New Roman" w:hAnsi="Times New Roman" w:cs="Times New Roman"/>
            <w:color w:val="0000FF"/>
            <w:sz w:val="24"/>
            <w:szCs w:val="24"/>
          </w:rPr>
          <w:t>пункте 2.9</w:t>
        </w:r>
      </w:hyperlink>
      <w:r w:rsidRPr="00193B41">
        <w:rPr>
          <w:rFonts w:ascii="Times New Roman" w:hAnsi="Times New Roman" w:cs="Times New Roman"/>
          <w:sz w:val="24"/>
          <w:szCs w:val="24"/>
        </w:rPr>
        <w:t xml:space="preserve"> настоящего Положения, представляются претендентом или его представителем по адресу, указанному в извещении о проведен</w:t>
      </w:r>
      <w:proofErr w:type="gramStart"/>
      <w:r w:rsidRPr="00193B41">
        <w:rPr>
          <w:rFonts w:ascii="Times New Roman" w:hAnsi="Times New Roman" w:cs="Times New Roman"/>
          <w:sz w:val="24"/>
          <w:szCs w:val="24"/>
        </w:rPr>
        <w:t>ии ау</w:t>
      </w:r>
      <w:proofErr w:type="gramEnd"/>
      <w:r w:rsidRPr="00193B41">
        <w:rPr>
          <w:rFonts w:ascii="Times New Roman" w:hAnsi="Times New Roman" w:cs="Times New Roman"/>
          <w:sz w:val="24"/>
          <w:szCs w:val="24"/>
        </w:rPr>
        <w:t>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2.11. Каждая заявка на участие в аукционе, поступившая в срок, указанный в извещении о проведен</w:t>
      </w:r>
      <w:proofErr w:type="gramStart"/>
      <w:r w:rsidRPr="00193B41">
        <w:rPr>
          <w:rFonts w:ascii="Times New Roman" w:hAnsi="Times New Roman" w:cs="Times New Roman"/>
          <w:sz w:val="24"/>
          <w:szCs w:val="24"/>
        </w:rPr>
        <w:t>ии ау</w:t>
      </w:r>
      <w:proofErr w:type="gramEnd"/>
      <w:r w:rsidRPr="00193B41">
        <w:rPr>
          <w:rFonts w:ascii="Times New Roman" w:hAnsi="Times New Roman" w:cs="Times New Roman"/>
          <w:sz w:val="24"/>
          <w:szCs w:val="24"/>
        </w:rPr>
        <w:t>кциона, регистрируется в журнале регистрации заявок с указанием даты и времени регистрации.</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По требованию претендента, подавшего заявку, регистратор выдает расписку в получении такой заявки с указанием даты и времени ее получения.</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2.12. Заявки и прилагаемые к ней документы, представленные позднее даты, указанной в извещении, приему не подлежат.</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2.13. Претендент может отозвать заявку путем письменного уведомления администрации города </w:t>
      </w:r>
      <w:r w:rsidR="002E15EE">
        <w:rPr>
          <w:rFonts w:ascii="Times New Roman" w:hAnsi="Times New Roman" w:cs="Times New Roman"/>
          <w:sz w:val="24"/>
          <w:szCs w:val="24"/>
        </w:rPr>
        <w:t>Фокино</w:t>
      </w:r>
      <w:r w:rsidRPr="00193B41">
        <w:rPr>
          <w:rFonts w:ascii="Times New Roman" w:hAnsi="Times New Roman" w:cs="Times New Roman"/>
          <w:sz w:val="24"/>
          <w:szCs w:val="24"/>
        </w:rPr>
        <w:t xml:space="preserve"> до окончания срока подачи заявок.</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lastRenderedPageBreak/>
        <w:t>2.14. Заседание аукционной комиссии назначается не позднее 5 рабочих дней со дня окончания приема заявок от претендентов. Членом аукционной комиссии на заседании оглашается наименование юридического лица либо фамилия, имя, отчество индивидуального предпринимателя, зачитывается заявка на участие в аукционе и сверяется наличие документов, прилагаемых к заявке, представленных претендентом. Затем аукционная комиссия определяет соответствие претендента требованиям, установленным настоящим Положением, рассматривает заявки и прилагаемые к ней документы, проверяет правильность оформления заявки и прилагаемых к ней документов, соответствие заявки схеме, достоверность сведений, указанных в заявке и прилагаемых к ней документах, представленных претендентом.</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2.15. По результатам рассмотрения заявок аукционная комиссия принимает решение о допуске претендента к участию в аукционе или об отказе претенденту в допуске к участию в аукционе.</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В случае подачи только одной заявки на участие в аукционе аукционная комиссия принимает решение о предоставлении права на размещение нестационарного торгового объекта единственному претенденту без проведения аукциона при условии, если претендент и представленные им заявка и прилагаемые к ней документы соответствуют требованиям настоящего Положения. Указанному претенденту выдается соответствующая выписка из протокола заседания аукционной комиссии в течение 5 рабочих дней со дня проведения заседания аукционной комиссии.</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2.16. Аукционная комиссия отказывает претенденту в допуске к участию в аукционе в случаях:</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 несоответствия претендента требованиям, установленным </w:t>
      </w:r>
      <w:hyperlink w:anchor="Par43" w:tooltip="2.8. В аукционе могут участвовать индивидуальные предприниматели и юридические лица, желающие разместить нестационарный торговый объект на территории города Брянска в месте, предусмотренном утвержденной схемой (далее по тексту - претенденты), при условии если " w:history="1">
        <w:r w:rsidRPr="00193B41">
          <w:rPr>
            <w:rFonts w:ascii="Times New Roman" w:hAnsi="Times New Roman" w:cs="Times New Roman"/>
            <w:color w:val="0000FF"/>
            <w:sz w:val="24"/>
            <w:szCs w:val="24"/>
          </w:rPr>
          <w:t>пунктом 2.8</w:t>
        </w:r>
      </w:hyperlink>
      <w:r w:rsidRPr="00193B41">
        <w:rPr>
          <w:rFonts w:ascii="Times New Roman" w:hAnsi="Times New Roman" w:cs="Times New Roman"/>
          <w:sz w:val="24"/>
          <w:szCs w:val="24"/>
        </w:rPr>
        <w:t xml:space="preserve"> настоящего Положения;</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несоответствия заявки и (или) прилагаемых к ней документов требованиям, предусмотренным настоящим Положением;</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непредставления необходимог</w:t>
      </w:r>
      <w:proofErr w:type="gramStart"/>
      <w:r w:rsidRPr="00193B41">
        <w:rPr>
          <w:rFonts w:ascii="Times New Roman" w:hAnsi="Times New Roman" w:cs="Times New Roman"/>
          <w:sz w:val="24"/>
          <w:szCs w:val="24"/>
        </w:rPr>
        <w:t>о(</w:t>
      </w:r>
      <w:proofErr w:type="spellStart"/>
      <w:proofErr w:type="gramEnd"/>
      <w:r w:rsidRPr="00193B41">
        <w:rPr>
          <w:rFonts w:ascii="Times New Roman" w:hAnsi="Times New Roman" w:cs="Times New Roman"/>
          <w:sz w:val="24"/>
          <w:szCs w:val="24"/>
        </w:rPr>
        <w:t>ых</w:t>
      </w:r>
      <w:proofErr w:type="spellEnd"/>
      <w:r w:rsidRPr="00193B41">
        <w:rPr>
          <w:rFonts w:ascii="Times New Roman" w:hAnsi="Times New Roman" w:cs="Times New Roman"/>
          <w:sz w:val="24"/>
          <w:szCs w:val="24"/>
        </w:rPr>
        <w:t>) документа(</w:t>
      </w:r>
      <w:proofErr w:type="spellStart"/>
      <w:r w:rsidRPr="00193B41">
        <w:rPr>
          <w:rFonts w:ascii="Times New Roman" w:hAnsi="Times New Roman" w:cs="Times New Roman"/>
          <w:sz w:val="24"/>
          <w:szCs w:val="24"/>
        </w:rPr>
        <w:t>ов</w:t>
      </w:r>
      <w:proofErr w:type="spellEnd"/>
      <w:r w:rsidRPr="00193B41">
        <w:rPr>
          <w:rFonts w:ascii="Times New Roman" w:hAnsi="Times New Roman" w:cs="Times New Roman"/>
          <w:sz w:val="24"/>
          <w:szCs w:val="24"/>
        </w:rPr>
        <w:t xml:space="preserve">) в соответствии с перечнем, установленным </w:t>
      </w:r>
      <w:hyperlink w:anchor="Par50" w:tooltip="2.9. Для участия в аукционе претендентами в соответствующую районную администрацию города Брянска представляется заявка на участие в аукционе установленной формы (приложения N 2, 3 к настоящему Положению) (далее по тексту - заявка)." w:history="1">
        <w:r w:rsidRPr="00193B41">
          <w:rPr>
            <w:rFonts w:ascii="Times New Roman" w:hAnsi="Times New Roman" w:cs="Times New Roman"/>
            <w:color w:val="0000FF"/>
            <w:sz w:val="24"/>
            <w:szCs w:val="24"/>
          </w:rPr>
          <w:t>пунктом 2.9</w:t>
        </w:r>
      </w:hyperlink>
      <w:r w:rsidRPr="00193B41">
        <w:rPr>
          <w:rFonts w:ascii="Times New Roman" w:hAnsi="Times New Roman" w:cs="Times New Roman"/>
          <w:sz w:val="24"/>
          <w:szCs w:val="24"/>
        </w:rPr>
        <w:t xml:space="preserve"> настоящего Положения;</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наличия в заявке и (или) прилагаемых к ней документах недостоверных сведений;</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несоответствия заявки схеме.</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2.17. Аукционная комиссия при возникновении сомнений в представленных документах вправе затребовать от претендента оригиналы (подлинники) документов.</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2.18. После принятия решения о допуске претендент</w:t>
      </w:r>
      <w:proofErr w:type="gramStart"/>
      <w:r w:rsidRPr="00193B41">
        <w:rPr>
          <w:rFonts w:ascii="Times New Roman" w:hAnsi="Times New Roman" w:cs="Times New Roman"/>
          <w:sz w:val="24"/>
          <w:szCs w:val="24"/>
        </w:rPr>
        <w:t>а(</w:t>
      </w:r>
      <w:proofErr w:type="spellStart"/>
      <w:proofErr w:type="gramEnd"/>
      <w:r w:rsidRPr="00193B41">
        <w:rPr>
          <w:rFonts w:ascii="Times New Roman" w:hAnsi="Times New Roman" w:cs="Times New Roman"/>
          <w:sz w:val="24"/>
          <w:szCs w:val="24"/>
        </w:rPr>
        <w:t>ов</w:t>
      </w:r>
      <w:proofErr w:type="spellEnd"/>
      <w:r w:rsidRPr="00193B41">
        <w:rPr>
          <w:rFonts w:ascii="Times New Roman" w:hAnsi="Times New Roman" w:cs="Times New Roman"/>
          <w:sz w:val="24"/>
          <w:szCs w:val="24"/>
        </w:rPr>
        <w:t>) к участию в аукционе аукционная комиссия проводит аукцион. Аукцион проводится в присутствии участников аукциона либо их представителей в день, время и в месте, указанные в извещении о проведен</w:t>
      </w:r>
      <w:proofErr w:type="gramStart"/>
      <w:r w:rsidRPr="00193B41">
        <w:rPr>
          <w:rFonts w:ascii="Times New Roman" w:hAnsi="Times New Roman" w:cs="Times New Roman"/>
          <w:sz w:val="24"/>
          <w:szCs w:val="24"/>
        </w:rPr>
        <w:t>ии ау</w:t>
      </w:r>
      <w:proofErr w:type="gramEnd"/>
      <w:r w:rsidRPr="00193B41">
        <w:rPr>
          <w:rFonts w:ascii="Times New Roman" w:hAnsi="Times New Roman" w:cs="Times New Roman"/>
          <w:sz w:val="24"/>
          <w:szCs w:val="24"/>
        </w:rPr>
        <w:t>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2.19. За час до начала аукциона участники аукциона либо их представители начинают проходить регистрацию. Регистрация участников аукциона заканчивается не </w:t>
      </w:r>
      <w:proofErr w:type="gramStart"/>
      <w:r w:rsidRPr="00193B41">
        <w:rPr>
          <w:rFonts w:ascii="Times New Roman" w:hAnsi="Times New Roman" w:cs="Times New Roman"/>
          <w:sz w:val="24"/>
          <w:szCs w:val="24"/>
        </w:rPr>
        <w:t>позднее</w:t>
      </w:r>
      <w:proofErr w:type="gramEnd"/>
      <w:r w:rsidRPr="00193B41">
        <w:rPr>
          <w:rFonts w:ascii="Times New Roman" w:hAnsi="Times New Roman" w:cs="Times New Roman"/>
          <w:sz w:val="24"/>
          <w:szCs w:val="24"/>
        </w:rPr>
        <w:t xml:space="preserve"> чем за 15 минут до начала аукциона.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Для регистрации участник аукциона обязан предъявить секретарю комиссии документ, удостоверяющий личность, а представитель участника аукциона - документ, удостоверяющий личность, и доверенность представителя или иной документ, подтверждающий полномочия лица на участие в аукционе.</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2.20. Каждому зарегистрированному участнику аукциона выдается карточка с индивидуальным номером.</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2.21. Аукцион начинается с оглашения председателем аукционной комиссии наименования лота, его характеристики, начальной цены и "шага аукциона".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2.22. Участники аукциона заявляют о намерении приобрести право на размещение нестационарного торгового объекта по текущей цене лота поднятием карточек с индивидуальными номерами, при этом предложения каждого участника аукциона по цене лота фиксируются секретарем комиссии в протоколе проведения аукциона.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Каждую последующую цену лота председатель комиссии назначает путем увеличения текущей цены лота на "шаг аукциона". После объявления очередной цены лота </w:t>
      </w:r>
      <w:r w:rsidRPr="00193B41">
        <w:rPr>
          <w:rFonts w:ascii="Times New Roman" w:hAnsi="Times New Roman" w:cs="Times New Roman"/>
          <w:sz w:val="24"/>
          <w:szCs w:val="24"/>
        </w:rPr>
        <w:lastRenderedPageBreak/>
        <w:t>председатель комиссии называет индивидуальный номер карточки участника аукциона, который первым поднял карточку.</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2.23. При отсутствии участников аукциона, готовых приобрести право на размещение нестационарного торгового объекта по текущей цене лота, председатель комиссии повторяет цену лота три раза.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2.24. Аукцион считается завершенным после трехкратного объявления председателем комиссии очередной цены лота, после которого ни один из участников аукциона не поднял карточку с индивидуальным номером.</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Победителем аукциона признается участник аукциона, предложивший наибольшую цену лота, при которой аукцион завершился.</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В этом случае председатель комиссии объявляет об окончании проведения аукциона, последнее и предпоследнее предложения о цене лота, номер карточки победителя аукциона и участника аукциона, сделавшего предпоследнее предложение о цене лота.</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2.25. В случае если после трехкратного объявления начальной цены лота ни один из участников аукциона не поднял карточку с индивидуальным номером, аукцион признается несостоявшимся, о чем указывается в протоколе проведения аукциона. Решение о признан</w:t>
      </w:r>
      <w:proofErr w:type="gramStart"/>
      <w:r w:rsidRPr="00193B41">
        <w:rPr>
          <w:rFonts w:ascii="Times New Roman" w:hAnsi="Times New Roman" w:cs="Times New Roman"/>
          <w:sz w:val="24"/>
          <w:szCs w:val="24"/>
        </w:rPr>
        <w:t>ии ау</w:t>
      </w:r>
      <w:proofErr w:type="gramEnd"/>
      <w:r w:rsidRPr="00193B41">
        <w:rPr>
          <w:rFonts w:ascii="Times New Roman" w:hAnsi="Times New Roman" w:cs="Times New Roman"/>
          <w:sz w:val="24"/>
          <w:szCs w:val="24"/>
        </w:rPr>
        <w:t>кциона несостоявшимся объявляется председателем комиссии. Информация об этом в течение 10 дней со дня проведения аукциона официально публикуется и размещается на официальном сайте Администрации «города Фокино».</w:t>
      </w:r>
    </w:p>
    <w:p w:rsidR="006E0E4D" w:rsidRPr="00193B41" w:rsidRDefault="006E0E4D" w:rsidP="006E0E4D">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2.26. Средства от продажи права на размещение нестационарного торгового объекта на территории городского округа «город Фокино» зачисляются победителем аукциона в бюджет городского округа «город Фокино».</w:t>
      </w:r>
    </w:p>
    <w:p w:rsidR="00E04744" w:rsidRDefault="006E0E4D" w:rsidP="00E04744">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2.27. Протокол об итогах аукциона выдается победителю аукциона в течение 5 рабочих дней со дня проведения заседания аукционной комиссии.</w:t>
      </w:r>
    </w:p>
    <w:p w:rsidR="00E04744" w:rsidRPr="00E04744" w:rsidRDefault="00E04744" w:rsidP="00E047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2.28.</w:t>
      </w:r>
      <w:r w:rsidRPr="00234E75">
        <w:rPr>
          <w:color w:val="000000"/>
        </w:rPr>
        <w:t xml:space="preserve"> </w:t>
      </w:r>
      <w:r w:rsidRPr="00234E75">
        <w:rPr>
          <w:rFonts w:ascii="Times New Roman" w:hAnsi="Times New Roman" w:cs="Times New Roman"/>
          <w:color w:val="000000"/>
          <w:sz w:val="24"/>
          <w:szCs w:val="24"/>
        </w:rPr>
        <w:t>Протокол о результатах аукциона является основанием для заключения с победителем аукциона договора на право размещения НТО</w:t>
      </w:r>
      <w:r w:rsidR="00025778">
        <w:rPr>
          <w:rFonts w:ascii="Times New Roman" w:hAnsi="Times New Roman" w:cs="Times New Roman"/>
          <w:color w:val="000000"/>
          <w:sz w:val="24"/>
          <w:szCs w:val="24"/>
        </w:rPr>
        <w:t xml:space="preserve"> (Приложение 4)</w:t>
      </w:r>
      <w:r w:rsidRPr="00234E75">
        <w:rPr>
          <w:rFonts w:ascii="Times New Roman" w:hAnsi="Times New Roman" w:cs="Times New Roman"/>
          <w:color w:val="000000"/>
          <w:sz w:val="24"/>
          <w:szCs w:val="24"/>
        </w:rPr>
        <w:t xml:space="preserve">. </w:t>
      </w:r>
    </w:p>
    <w:p w:rsidR="00E04744" w:rsidRPr="00193B41" w:rsidRDefault="00E04744" w:rsidP="00E047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2.29</w:t>
      </w:r>
      <w:r w:rsidRPr="00193B41">
        <w:rPr>
          <w:rFonts w:ascii="Times New Roman" w:hAnsi="Times New Roman" w:cs="Times New Roman"/>
          <w:sz w:val="24"/>
          <w:szCs w:val="24"/>
        </w:rPr>
        <w:t>. Аукцион признается несостоявшимся в случае:</w:t>
      </w:r>
    </w:p>
    <w:p w:rsidR="00E04744" w:rsidRPr="00193B41" w:rsidRDefault="00E04744" w:rsidP="00E04744">
      <w:pPr>
        <w:pStyle w:val="ConsPlusNormal"/>
        <w:ind w:firstLine="540"/>
        <w:jc w:val="both"/>
        <w:rPr>
          <w:rFonts w:ascii="Times New Roman" w:hAnsi="Times New Roman" w:cs="Times New Roman"/>
          <w:sz w:val="24"/>
          <w:szCs w:val="24"/>
        </w:rPr>
      </w:pPr>
      <w:bookmarkStart w:id="4" w:name="Par91"/>
      <w:bookmarkEnd w:id="4"/>
      <w:r w:rsidRPr="00193B41">
        <w:rPr>
          <w:rFonts w:ascii="Times New Roman" w:hAnsi="Times New Roman" w:cs="Times New Roman"/>
          <w:sz w:val="24"/>
          <w:szCs w:val="24"/>
        </w:rPr>
        <w:t>- если не подана ни одна заявка;</w:t>
      </w:r>
    </w:p>
    <w:p w:rsidR="00E04744" w:rsidRPr="00193B41" w:rsidRDefault="00E04744" w:rsidP="00E04744">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если подана только одна заявка;</w:t>
      </w:r>
    </w:p>
    <w:p w:rsidR="00E04744" w:rsidRPr="00193B41" w:rsidRDefault="00E04744" w:rsidP="00E04744">
      <w:pPr>
        <w:pStyle w:val="ConsPlusNormal"/>
        <w:ind w:firstLine="540"/>
        <w:jc w:val="both"/>
        <w:rPr>
          <w:rFonts w:ascii="Times New Roman" w:hAnsi="Times New Roman" w:cs="Times New Roman"/>
          <w:sz w:val="24"/>
          <w:szCs w:val="24"/>
        </w:rPr>
      </w:pPr>
      <w:bookmarkStart w:id="5" w:name="Par93"/>
      <w:bookmarkEnd w:id="5"/>
      <w:r w:rsidRPr="00193B41">
        <w:rPr>
          <w:rFonts w:ascii="Times New Roman" w:hAnsi="Times New Roman" w:cs="Times New Roman"/>
          <w:sz w:val="24"/>
          <w:szCs w:val="24"/>
        </w:rPr>
        <w:t>- если на аукционе после трехкратного объявления начальной цены лота ни один из участников аукциона не поднял карточку с индивидуальным номером.</w:t>
      </w:r>
    </w:p>
    <w:p w:rsidR="00E04744" w:rsidRPr="00193B41" w:rsidRDefault="00E04744" w:rsidP="00E04744">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При признании аукциона </w:t>
      </w:r>
      <w:proofErr w:type="gramStart"/>
      <w:r w:rsidRPr="00193B41">
        <w:rPr>
          <w:rFonts w:ascii="Times New Roman" w:hAnsi="Times New Roman" w:cs="Times New Roman"/>
          <w:sz w:val="24"/>
          <w:szCs w:val="24"/>
        </w:rPr>
        <w:t>несостоявшимся</w:t>
      </w:r>
      <w:proofErr w:type="gramEnd"/>
      <w:r w:rsidRPr="00193B41">
        <w:rPr>
          <w:rFonts w:ascii="Times New Roman" w:hAnsi="Times New Roman" w:cs="Times New Roman"/>
          <w:sz w:val="24"/>
          <w:szCs w:val="24"/>
        </w:rPr>
        <w:t xml:space="preserve"> в случаях, предусмотренных </w:t>
      </w:r>
      <w:hyperlink w:anchor="Par91" w:tooltip="- если не подана ни одна заявка;" w:history="1">
        <w:r w:rsidRPr="00193B41">
          <w:rPr>
            <w:rFonts w:ascii="Times New Roman" w:hAnsi="Times New Roman" w:cs="Times New Roman"/>
            <w:color w:val="0000FF"/>
            <w:sz w:val="24"/>
            <w:szCs w:val="24"/>
          </w:rPr>
          <w:t>абзацами 2</w:t>
        </w:r>
      </w:hyperlink>
      <w:r w:rsidRPr="00193B41">
        <w:rPr>
          <w:rFonts w:ascii="Times New Roman" w:hAnsi="Times New Roman" w:cs="Times New Roman"/>
          <w:sz w:val="24"/>
          <w:szCs w:val="24"/>
        </w:rPr>
        <w:t xml:space="preserve"> или </w:t>
      </w:r>
      <w:hyperlink w:anchor="Par93" w:tooltip="- если на аукционе после трехкратного объявления начальной цены лота ни один из участников аукциона не поднял карточку с индивидуальным номером." w:history="1">
        <w:r w:rsidRPr="00193B41">
          <w:rPr>
            <w:rFonts w:ascii="Times New Roman" w:hAnsi="Times New Roman" w:cs="Times New Roman"/>
            <w:color w:val="0000FF"/>
            <w:sz w:val="24"/>
            <w:szCs w:val="24"/>
          </w:rPr>
          <w:t>4</w:t>
        </w:r>
      </w:hyperlink>
      <w:r w:rsidRPr="00193B41">
        <w:rPr>
          <w:rFonts w:ascii="Times New Roman" w:hAnsi="Times New Roman" w:cs="Times New Roman"/>
          <w:sz w:val="24"/>
          <w:szCs w:val="24"/>
        </w:rPr>
        <w:t xml:space="preserve"> настоящего пункта, повторный аукцион проводится не позднее одного месяца со дня признания аукциона несостоявшимся.</w:t>
      </w:r>
    </w:p>
    <w:p w:rsidR="00E04744" w:rsidRPr="00193B41" w:rsidRDefault="00E04744" w:rsidP="00E047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2.30</w:t>
      </w:r>
      <w:r w:rsidRPr="00193B41">
        <w:rPr>
          <w:rFonts w:ascii="Times New Roman" w:hAnsi="Times New Roman" w:cs="Times New Roman"/>
          <w:sz w:val="24"/>
          <w:szCs w:val="24"/>
        </w:rPr>
        <w:t>. В случае</w:t>
      </w:r>
      <w:proofErr w:type="gramStart"/>
      <w:r w:rsidRPr="00193B41">
        <w:rPr>
          <w:rFonts w:ascii="Times New Roman" w:hAnsi="Times New Roman" w:cs="Times New Roman"/>
          <w:sz w:val="24"/>
          <w:szCs w:val="24"/>
        </w:rPr>
        <w:t>,</w:t>
      </w:r>
      <w:proofErr w:type="gramEnd"/>
      <w:r w:rsidRPr="00193B41">
        <w:rPr>
          <w:rFonts w:ascii="Times New Roman" w:hAnsi="Times New Roman" w:cs="Times New Roman"/>
          <w:sz w:val="24"/>
          <w:szCs w:val="24"/>
        </w:rPr>
        <w:t xml:space="preserve"> если после объявления победителя аукциона организатору аукциона станут известны факты несоответствия победителя аукциона требованиям к участникам аукциона, установленным организатором аукциона, решение аукционной комиссии о признании такого участника победителем аукциона подлежит отмене, право на размещение нестационарного торгового объекта переходит к участнику аукциона, занявшему второе место.</w:t>
      </w:r>
    </w:p>
    <w:p w:rsidR="00E04744" w:rsidRPr="00193B41" w:rsidRDefault="00E04744" w:rsidP="00E04744">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Информация о результатах аукциона и о лицах, получивших право на размещение нестационарного торгового объекта, официально публикуется организатором аукциона и размещается на официальном сайте Администрации города Фокино в течение 10 дней со дня проведения соответствующего заседания аукционной комиссии.</w:t>
      </w:r>
    </w:p>
    <w:p w:rsidR="00E04744" w:rsidRPr="00193B41" w:rsidRDefault="00E04744" w:rsidP="00E04744">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2.30. Претенденту, не допущенному к участию в аукционе, сумма внесенного задатка возвращается в течение 3 (трех) банковских дней со дня оформления протокола окончания приема и регистрации заявок на участие в аукционе.</w:t>
      </w:r>
    </w:p>
    <w:p w:rsidR="00E04744" w:rsidRPr="00193B41" w:rsidRDefault="00E04744" w:rsidP="00E04744">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Участникам аукциона, не ставшим победителями аукциона, суммы внесенных задатков возвращаются в течение 3 (трех) банковских дней со дня подписания протокола о результатах аукциона.</w:t>
      </w:r>
    </w:p>
    <w:p w:rsidR="00E04744" w:rsidRPr="00193B41" w:rsidRDefault="00E04744" w:rsidP="00E04744">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 xml:space="preserve">В случае признания аукциона </w:t>
      </w:r>
      <w:proofErr w:type="gramStart"/>
      <w:r w:rsidRPr="00193B41">
        <w:rPr>
          <w:rFonts w:ascii="Times New Roman" w:hAnsi="Times New Roman" w:cs="Times New Roman"/>
          <w:sz w:val="24"/>
          <w:szCs w:val="24"/>
        </w:rPr>
        <w:t>несостоявшимся</w:t>
      </w:r>
      <w:proofErr w:type="gramEnd"/>
      <w:r w:rsidRPr="00193B41">
        <w:rPr>
          <w:rFonts w:ascii="Times New Roman" w:hAnsi="Times New Roman" w:cs="Times New Roman"/>
          <w:sz w:val="24"/>
          <w:szCs w:val="24"/>
        </w:rPr>
        <w:t xml:space="preserve"> суммы внесенных задатков возвращаются в течение 3 (трех) банковских дней с даты принятия комиссией решения об объявлении аукциона несостоявшимся.</w:t>
      </w:r>
    </w:p>
    <w:p w:rsidR="00E04744" w:rsidRPr="00193B41" w:rsidRDefault="00E04744" w:rsidP="00E04744">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lastRenderedPageBreak/>
        <w:t>Внесенный задаток не возвращается победителю аукциона в случае, если он не подпишет в установленный срок протокол о результатах аукциона, либо уклонится от заключения договора на право размещения нестационарного торгового объекта;</w:t>
      </w:r>
    </w:p>
    <w:p w:rsidR="00E04744" w:rsidRPr="00193B41" w:rsidRDefault="00E04744" w:rsidP="00E04744">
      <w:pPr>
        <w:pStyle w:val="ConsPlusNormal"/>
        <w:ind w:firstLine="540"/>
        <w:jc w:val="both"/>
        <w:rPr>
          <w:rFonts w:ascii="Times New Roman" w:hAnsi="Times New Roman" w:cs="Times New Roman"/>
          <w:sz w:val="24"/>
          <w:szCs w:val="24"/>
        </w:rPr>
      </w:pPr>
      <w:r w:rsidRPr="00193B41">
        <w:rPr>
          <w:rFonts w:ascii="Times New Roman" w:hAnsi="Times New Roman" w:cs="Times New Roman"/>
          <w:sz w:val="24"/>
          <w:szCs w:val="24"/>
        </w:rPr>
        <w:t>Внесенный победителем задаток засчитывается в счет платы за право размещения нестационарного торгового объекта.</w:t>
      </w:r>
    </w:p>
    <w:p w:rsidR="006E0E4D" w:rsidRPr="00193B41" w:rsidRDefault="006E0E4D" w:rsidP="006E0E4D">
      <w:pPr>
        <w:pStyle w:val="ConsPlusNormal"/>
        <w:jc w:val="right"/>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6E0E4D" w:rsidRDefault="006E0E4D" w:rsidP="006E0E4D">
      <w:pPr>
        <w:pStyle w:val="ConsPlusNormal"/>
        <w:rPr>
          <w:rFonts w:ascii="Times New Roman" w:hAnsi="Times New Roman" w:cs="Times New Roman"/>
          <w:sz w:val="24"/>
          <w:szCs w:val="24"/>
        </w:rPr>
      </w:pPr>
    </w:p>
    <w:p w:rsidR="00B606DD" w:rsidRDefault="00B606DD" w:rsidP="006E0E4D">
      <w:pPr>
        <w:pStyle w:val="ConsPlusNormal"/>
        <w:rPr>
          <w:rFonts w:ascii="Times New Roman" w:hAnsi="Times New Roman" w:cs="Times New Roman"/>
          <w:sz w:val="24"/>
          <w:szCs w:val="24"/>
        </w:rPr>
      </w:pPr>
    </w:p>
    <w:p w:rsidR="00B606DD" w:rsidRDefault="00B606DD" w:rsidP="006E0E4D">
      <w:pPr>
        <w:pStyle w:val="ConsPlusNormal"/>
        <w:rPr>
          <w:rFonts w:ascii="Times New Roman" w:hAnsi="Times New Roman" w:cs="Times New Roman"/>
          <w:sz w:val="24"/>
          <w:szCs w:val="24"/>
        </w:rPr>
      </w:pPr>
    </w:p>
    <w:p w:rsidR="00B606DD" w:rsidRDefault="00B606DD" w:rsidP="006E0E4D">
      <w:pPr>
        <w:pStyle w:val="ConsPlusNormal"/>
        <w:rPr>
          <w:rFonts w:ascii="Times New Roman" w:hAnsi="Times New Roman" w:cs="Times New Roman"/>
          <w:sz w:val="24"/>
          <w:szCs w:val="24"/>
        </w:rPr>
      </w:pPr>
    </w:p>
    <w:p w:rsidR="008757D0" w:rsidRDefault="008757D0" w:rsidP="006E0E4D">
      <w:pPr>
        <w:pStyle w:val="ConsPlusNormal"/>
        <w:rPr>
          <w:rFonts w:ascii="Times New Roman" w:hAnsi="Times New Roman" w:cs="Times New Roman"/>
          <w:sz w:val="24"/>
          <w:szCs w:val="24"/>
        </w:rPr>
      </w:pPr>
    </w:p>
    <w:p w:rsidR="006E0E4D" w:rsidRPr="00193B41" w:rsidRDefault="006E0E4D" w:rsidP="006E0E4D">
      <w:pPr>
        <w:pStyle w:val="ConsPlusNormal"/>
        <w:rPr>
          <w:rFonts w:ascii="Times New Roman" w:hAnsi="Times New Roman" w:cs="Times New Roman"/>
          <w:sz w:val="24"/>
          <w:szCs w:val="24"/>
        </w:rPr>
      </w:pPr>
    </w:p>
    <w:p w:rsidR="006E0E4D" w:rsidRPr="00193B41" w:rsidRDefault="008757D0" w:rsidP="008757D0">
      <w:pPr>
        <w:pStyle w:val="ConsPlusNormal"/>
        <w:ind w:left="5103"/>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r w:rsidR="006E0E4D" w:rsidRPr="00193B41">
        <w:rPr>
          <w:rFonts w:ascii="Times New Roman" w:hAnsi="Times New Roman" w:cs="Times New Roman"/>
          <w:sz w:val="24"/>
          <w:szCs w:val="24"/>
        </w:rPr>
        <w:t xml:space="preserve"> 1</w:t>
      </w:r>
    </w:p>
    <w:p w:rsidR="006E0E4D" w:rsidRPr="00193B41" w:rsidRDefault="006E0E4D"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к Положению</w:t>
      </w:r>
    </w:p>
    <w:p w:rsidR="006E0E4D" w:rsidRPr="00193B41" w:rsidRDefault="006E0E4D"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о порядке проведения аукциона на право</w:t>
      </w:r>
    </w:p>
    <w:p w:rsidR="006E0E4D" w:rsidRPr="00193B41" w:rsidRDefault="006E0E4D"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 xml:space="preserve">размещения </w:t>
      </w:r>
      <w:proofErr w:type="gramStart"/>
      <w:r w:rsidRPr="00193B41">
        <w:rPr>
          <w:rFonts w:ascii="Times New Roman" w:hAnsi="Times New Roman" w:cs="Times New Roman"/>
          <w:b w:val="0"/>
          <w:sz w:val="24"/>
          <w:szCs w:val="24"/>
        </w:rPr>
        <w:t>нестационарных</w:t>
      </w:r>
      <w:proofErr w:type="gramEnd"/>
      <w:r w:rsidRPr="00193B41">
        <w:rPr>
          <w:rFonts w:ascii="Times New Roman" w:hAnsi="Times New Roman" w:cs="Times New Roman"/>
          <w:b w:val="0"/>
          <w:sz w:val="24"/>
          <w:szCs w:val="24"/>
        </w:rPr>
        <w:t xml:space="preserve"> торговых</w:t>
      </w:r>
    </w:p>
    <w:p w:rsidR="006E0E4D" w:rsidRPr="00193B41" w:rsidRDefault="006E0E4D"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 xml:space="preserve">объектов на территории </w:t>
      </w:r>
      <w:proofErr w:type="gramStart"/>
      <w:r w:rsidRPr="00193B41">
        <w:rPr>
          <w:rFonts w:ascii="Times New Roman" w:hAnsi="Times New Roman" w:cs="Times New Roman"/>
          <w:b w:val="0"/>
          <w:sz w:val="24"/>
          <w:szCs w:val="24"/>
        </w:rPr>
        <w:t>городского</w:t>
      </w:r>
      <w:proofErr w:type="gramEnd"/>
      <w:r w:rsidRPr="00193B41">
        <w:rPr>
          <w:rFonts w:ascii="Times New Roman" w:hAnsi="Times New Roman" w:cs="Times New Roman"/>
          <w:b w:val="0"/>
          <w:sz w:val="24"/>
          <w:szCs w:val="24"/>
        </w:rPr>
        <w:t xml:space="preserve"> </w:t>
      </w:r>
    </w:p>
    <w:p w:rsidR="006E0E4D" w:rsidRPr="00193B41" w:rsidRDefault="006E0E4D"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округа «город Фокино»</w:t>
      </w:r>
    </w:p>
    <w:p w:rsidR="006E0E4D" w:rsidRPr="00193B41" w:rsidRDefault="006E0E4D" w:rsidP="006E0E4D">
      <w:pPr>
        <w:pStyle w:val="ConsPlusNormal"/>
        <w:jc w:val="center"/>
        <w:rPr>
          <w:rFonts w:ascii="Times New Roman" w:hAnsi="Times New Roman" w:cs="Times New Roman"/>
          <w:sz w:val="24"/>
          <w:szCs w:val="24"/>
        </w:rPr>
      </w:pPr>
    </w:p>
    <w:p w:rsidR="006E0E4D" w:rsidRPr="00193B41" w:rsidRDefault="006E0E4D" w:rsidP="006E0E4D">
      <w:pPr>
        <w:pStyle w:val="ConsPlusNormal"/>
        <w:jc w:val="right"/>
        <w:rPr>
          <w:rFonts w:ascii="Times New Roman" w:hAnsi="Times New Roman" w:cs="Times New Roman"/>
          <w:sz w:val="24"/>
          <w:szCs w:val="24"/>
        </w:rPr>
      </w:pPr>
    </w:p>
    <w:p w:rsidR="006E0E4D" w:rsidRPr="00193B41" w:rsidRDefault="006E0E4D" w:rsidP="006E0E4D">
      <w:pPr>
        <w:pStyle w:val="ConsPlusNormal"/>
        <w:jc w:val="center"/>
        <w:rPr>
          <w:rFonts w:ascii="Times New Roman" w:hAnsi="Times New Roman" w:cs="Times New Roman"/>
          <w:sz w:val="24"/>
          <w:szCs w:val="24"/>
        </w:rPr>
      </w:pPr>
      <w:bookmarkStart w:id="6" w:name="Par129"/>
      <w:bookmarkEnd w:id="6"/>
      <w:r w:rsidRPr="00193B41">
        <w:rPr>
          <w:rFonts w:ascii="Times New Roman" w:hAnsi="Times New Roman" w:cs="Times New Roman"/>
          <w:sz w:val="24"/>
          <w:szCs w:val="24"/>
        </w:rPr>
        <w:t>ЗАЯВКА</w:t>
      </w:r>
    </w:p>
    <w:p w:rsidR="006E0E4D" w:rsidRPr="00193B41" w:rsidRDefault="006E0E4D" w:rsidP="006E0E4D">
      <w:pPr>
        <w:pStyle w:val="ConsPlusNormal"/>
        <w:jc w:val="center"/>
        <w:rPr>
          <w:rFonts w:ascii="Times New Roman" w:hAnsi="Times New Roman" w:cs="Times New Roman"/>
          <w:sz w:val="24"/>
          <w:szCs w:val="24"/>
        </w:rPr>
      </w:pPr>
      <w:r w:rsidRPr="00193B41">
        <w:rPr>
          <w:rFonts w:ascii="Times New Roman" w:hAnsi="Times New Roman" w:cs="Times New Roman"/>
          <w:sz w:val="24"/>
          <w:szCs w:val="24"/>
        </w:rPr>
        <w:t>на участие в аукционе на право размещения</w:t>
      </w:r>
    </w:p>
    <w:p w:rsidR="006E0E4D" w:rsidRPr="00193B41" w:rsidRDefault="006E0E4D" w:rsidP="006E0E4D">
      <w:pPr>
        <w:pStyle w:val="ConsPlusNormal"/>
        <w:jc w:val="center"/>
        <w:rPr>
          <w:rFonts w:ascii="Times New Roman" w:hAnsi="Times New Roman" w:cs="Times New Roman"/>
          <w:sz w:val="24"/>
          <w:szCs w:val="24"/>
        </w:rPr>
      </w:pPr>
      <w:r w:rsidRPr="00193B41">
        <w:rPr>
          <w:rFonts w:ascii="Times New Roman" w:hAnsi="Times New Roman" w:cs="Times New Roman"/>
          <w:sz w:val="24"/>
          <w:szCs w:val="24"/>
        </w:rPr>
        <w:t>нестационарного торгового объекта</w:t>
      </w:r>
    </w:p>
    <w:p w:rsidR="006E0E4D" w:rsidRPr="00193B41" w:rsidRDefault="006E0E4D" w:rsidP="006E0E4D">
      <w:pPr>
        <w:pStyle w:val="ConsPlusNormal"/>
        <w:jc w:val="center"/>
        <w:rPr>
          <w:rFonts w:ascii="Times New Roman" w:hAnsi="Times New Roman" w:cs="Times New Roman"/>
          <w:sz w:val="24"/>
          <w:szCs w:val="24"/>
        </w:rPr>
      </w:pPr>
      <w:r w:rsidRPr="00193B41">
        <w:rPr>
          <w:rFonts w:ascii="Times New Roman" w:hAnsi="Times New Roman" w:cs="Times New Roman"/>
          <w:sz w:val="24"/>
          <w:szCs w:val="24"/>
        </w:rPr>
        <w:t>на территории городского округа «город Фокино»</w:t>
      </w:r>
    </w:p>
    <w:p w:rsidR="006E0E4D" w:rsidRPr="00193B41" w:rsidRDefault="006E0E4D" w:rsidP="006E0E4D">
      <w:pPr>
        <w:pStyle w:val="ConsPlusNormal"/>
        <w:jc w:val="center"/>
        <w:rPr>
          <w:rFonts w:ascii="Times New Roman" w:hAnsi="Times New Roman" w:cs="Times New Roman"/>
          <w:sz w:val="24"/>
          <w:szCs w:val="24"/>
        </w:rPr>
      </w:pPr>
      <w:r w:rsidRPr="00193B41">
        <w:rPr>
          <w:rFonts w:ascii="Times New Roman" w:hAnsi="Times New Roman" w:cs="Times New Roman"/>
          <w:sz w:val="24"/>
          <w:szCs w:val="24"/>
        </w:rPr>
        <w:t>(индивидуального предпринимателя)</w:t>
      </w:r>
    </w:p>
    <w:p w:rsidR="006E0E4D" w:rsidRPr="00193B41" w:rsidRDefault="006E0E4D" w:rsidP="006E0E4D">
      <w:pPr>
        <w:pStyle w:val="ConsPlusNormal"/>
        <w:jc w:val="center"/>
        <w:rPr>
          <w:rFonts w:ascii="Times New Roman" w:hAnsi="Times New Roman" w:cs="Times New Roman"/>
          <w:sz w:val="24"/>
          <w:szCs w:val="24"/>
        </w:rPr>
      </w:pP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1. Фамилия</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Имя</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Отчество</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2. Дата рождения</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3. Паспорт (серия, номер, когда и кем выдан)</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4. Место регистрации и проживания</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5. Номера телефонов, факса (при наличии)</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6. Номер места в схеме размещения нестационарных торговых объектов</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 xml:space="preserve">7. Вид торгового   объекта,   который    планируется    использовать    </w:t>
      </w:r>
      <w:proofErr w:type="gramStart"/>
      <w:r w:rsidRPr="00193B41">
        <w:rPr>
          <w:rFonts w:ascii="Times New Roman" w:hAnsi="Times New Roman" w:cs="Times New Roman"/>
          <w:sz w:val="24"/>
          <w:szCs w:val="24"/>
        </w:rPr>
        <w:t>для</w:t>
      </w:r>
      <w:proofErr w:type="gramEnd"/>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осуществления торговой деятельности</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8. Планируемая специализация нестационарного торгового объекта</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Прилагаются следующие документы:</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   _____________   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 xml:space="preserve">  (дата)       (подпись)     (расшифровка подписи)</w:t>
      </w:r>
    </w:p>
    <w:p w:rsidR="006E0E4D" w:rsidRPr="00193B41" w:rsidRDefault="006E0E4D" w:rsidP="006E0E4D">
      <w:pPr>
        <w:pStyle w:val="ConsPlusNormal"/>
        <w:ind w:firstLine="540"/>
        <w:jc w:val="both"/>
        <w:rPr>
          <w:rFonts w:ascii="Times New Roman" w:hAnsi="Times New Roman" w:cs="Times New Roman"/>
          <w:sz w:val="24"/>
          <w:szCs w:val="24"/>
        </w:rPr>
      </w:pPr>
    </w:p>
    <w:p w:rsidR="006E0E4D" w:rsidRDefault="006E0E4D" w:rsidP="006E0E4D">
      <w:pPr>
        <w:pStyle w:val="ConsPlusNormal"/>
        <w:ind w:firstLine="540"/>
        <w:jc w:val="both"/>
        <w:rPr>
          <w:rFonts w:ascii="Times New Roman" w:hAnsi="Times New Roman" w:cs="Times New Roman"/>
          <w:sz w:val="24"/>
          <w:szCs w:val="24"/>
        </w:rPr>
      </w:pPr>
    </w:p>
    <w:p w:rsidR="006E0E4D" w:rsidRDefault="006E0E4D" w:rsidP="006E0E4D">
      <w:pPr>
        <w:pStyle w:val="ConsPlusNormal"/>
        <w:ind w:firstLine="540"/>
        <w:jc w:val="both"/>
        <w:rPr>
          <w:rFonts w:ascii="Times New Roman" w:hAnsi="Times New Roman" w:cs="Times New Roman"/>
          <w:sz w:val="24"/>
          <w:szCs w:val="24"/>
        </w:rPr>
      </w:pPr>
    </w:p>
    <w:p w:rsidR="006E0E4D" w:rsidRPr="00193B41" w:rsidRDefault="006E0E4D" w:rsidP="006E0E4D">
      <w:pPr>
        <w:pStyle w:val="ConsPlusNormal"/>
        <w:ind w:firstLine="540"/>
        <w:jc w:val="both"/>
        <w:rPr>
          <w:rFonts w:ascii="Times New Roman" w:hAnsi="Times New Roman" w:cs="Times New Roman"/>
          <w:sz w:val="24"/>
          <w:szCs w:val="24"/>
        </w:rPr>
      </w:pPr>
    </w:p>
    <w:p w:rsidR="006E0E4D" w:rsidRPr="00193B41" w:rsidRDefault="006E0E4D" w:rsidP="006E0E4D">
      <w:pPr>
        <w:pStyle w:val="ConsPlusNormal"/>
        <w:ind w:firstLine="540"/>
        <w:jc w:val="both"/>
        <w:rPr>
          <w:rFonts w:ascii="Times New Roman" w:hAnsi="Times New Roman" w:cs="Times New Roman"/>
          <w:sz w:val="24"/>
          <w:szCs w:val="24"/>
        </w:rPr>
      </w:pPr>
    </w:p>
    <w:p w:rsidR="006E0E4D" w:rsidRPr="00193B41" w:rsidRDefault="008757D0" w:rsidP="008757D0">
      <w:pPr>
        <w:pStyle w:val="ConsPlusNormal"/>
        <w:ind w:left="5103"/>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E0E4D">
        <w:rPr>
          <w:rFonts w:ascii="Times New Roman" w:hAnsi="Times New Roman" w:cs="Times New Roman"/>
          <w:sz w:val="24"/>
          <w:szCs w:val="24"/>
        </w:rPr>
        <w:t>При</w:t>
      </w:r>
      <w:r>
        <w:rPr>
          <w:rFonts w:ascii="Times New Roman" w:hAnsi="Times New Roman" w:cs="Times New Roman"/>
          <w:sz w:val="24"/>
          <w:szCs w:val="24"/>
        </w:rPr>
        <w:t xml:space="preserve">ложение </w:t>
      </w:r>
      <w:r w:rsidR="006E0E4D" w:rsidRPr="00193B41">
        <w:rPr>
          <w:rFonts w:ascii="Times New Roman" w:hAnsi="Times New Roman" w:cs="Times New Roman"/>
          <w:sz w:val="24"/>
          <w:szCs w:val="24"/>
        </w:rPr>
        <w:t xml:space="preserve"> 2</w:t>
      </w:r>
    </w:p>
    <w:p w:rsidR="006E0E4D" w:rsidRPr="00193B41" w:rsidRDefault="006E0E4D"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к Положению</w:t>
      </w:r>
    </w:p>
    <w:p w:rsidR="006E0E4D" w:rsidRPr="00193B41" w:rsidRDefault="006E0E4D"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о порядке проведения аукциона на право</w:t>
      </w:r>
    </w:p>
    <w:p w:rsidR="006E0E4D" w:rsidRPr="00193B41" w:rsidRDefault="006E0E4D"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 xml:space="preserve">размещения </w:t>
      </w:r>
      <w:proofErr w:type="gramStart"/>
      <w:r w:rsidRPr="00193B41">
        <w:rPr>
          <w:rFonts w:ascii="Times New Roman" w:hAnsi="Times New Roman" w:cs="Times New Roman"/>
          <w:b w:val="0"/>
          <w:sz w:val="24"/>
          <w:szCs w:val="24"/>
        </w:rPr>
        <w:t>нестационарных</w:t>
      </w:r>
      <w:proofErr w:type="gramEnd"/>
      <w:r w:rsidRPr="00193B41">
        <w:rPr>
          <w:rFonts w:ascii="Times New Roman" w:hAnsi="Times New Roman" w:cs="Times New Roman"/>
          <w:b w:val="0"/>
          <w:sz w:val="24"/>
          <w:szCs w:val="24"/>
        </w:rPr>
        <w:t xml:space="preserve"> торговых</w:t>
      </w:r>
    </w:p>
    <w:p w:rsidR="006E0E4D" w:rsidRPr="00193B41" w:rsidRDefault="006E0E4D"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 xml:space="preserve">объектов на территории </w:t>
      </w:r>
      <w:proofErr w:type="gramStart"/>
      <w:r w:rsidRPr="00193B41">
        <w:rPr>
          <w:rFonts w:ascii="Times New Roman" w:hAnsi="Times New Roman" w:cs="Times New Roman"/>
          <w:b w:val="0"/>
          <w:sz w:val="24"/>
          <w:szCs w:val="24"/>
        </w:rPr>
        <w:t>городского</w:t>
      </w:r>
      <w:proofErr w:type="gramEnd"/>
      <w:r w:rsidRPr="00193B41">
        <w:rPr>
          <w:rFonts w:ascii="Times New Roman" w:hAnsi="Times New Roman" w:cs="Times New Roman"/>
          <w:b w:val="0"/>
          <w:sz w:val="24"/>
          <w:szCs w:val="24"/>
        </w:rPr>
        <w:t xml:space="preserve"> </w:t>
      </w:r>
    </w:p>
    <w:p w:rsidR="006E0E4D" w:rsidRPr="00193B41" w:rsidRDefault="006E0E4D"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округа «город Фокино»</w:t>
      </w:r>
    </w:p>
    <w:p w:rsidR="006E0E4D" w:rsidRPr="00193B41" w:rsidRDefault="006E0E4D" w:rsidP="006E0E4D">
      <w:pPr>
        <w:pStyle w:val="ConsPlusNormal"/>
        <w:jc w:val="center"/>
        <w:rPr>
          <w:rFonts w:ascii="Times New Roman" w:hAnsi="Times New Roman" w:cs="Times New Roman"/>
          <w:sz w:val="24"/>
          <w:szCs w:val="24"/>
        </w:rPr>
      </w:pPr>
    </w:p>
    <w:p w:rsidR="006E0E4D" w:rsidRPr="00193B41" w:rsidRDefault="006E0E4D" w:rsidP="006E0E4D">
      <w:pPr>
        <w:pStyle w:val="ConsPlusNormal"/>
        <w:jc w:val="right"/>
        <w:rPr>
          <w:rFonts w:ascii="Times New Roman" w:hAnsi="Times New Roman" w:cs="Times New Roman"/>
          <w:sz w:val="24"/>
          <w:szCs w:val="24"/>
        </w:rPr>
      </w:pPr>
    </w:p>
    <w:p w:rsidR="006E0E4D" w:rsidRPr="00193B41" w:rsidRDefault="006E0E4D" w:rsidP="006E0E4D">
      <w:pPr>
        <w:pStyle w:val="ConsPlusNormal"/>
        <w:jc w:val="center"/>
        <w:rPr>
          <w:rFonts w:ascii="Times New Roman" w:hAnsi="Times New Roman" w:cs="Times New Roman"/>
          <w:sz w:val="24"/>
          <w:szCs w:val="24"/>
        </w:rPr>
      </w:pPr>
      <w:bookmarkStart w:id="7" w:name="Par193"/>
      <w:bookmarkEnd w:id="7"/>
      <w:r w:rsidRPr="00193B41">
        <w:rPr>
          <w:rFonts w:ascii="Times New Roman" w:hAnsi="Times New Roman" w:cs="Times New Roman"/>
          <w:sz w:val="24"/>
          <w:szCs w:val="24"/>
        </w:rPr>
        <w:t>ЗАЯВКА</w:t>
      </w:r>
    </w:p>
    <w:p w:rsidR="006E0E4D" w:rsidRPr="00193B41" w:rsidRDefault="006E0E4D" w:rsidP="006E0E4D">
      <w:pPr>
        <w:pStyle w:val="ConsPlusNormal"/>
        <w:jc w:val="center"/>
        <w:rPr>
          <w:rFonts w:ascii="Times New Roman" w:hAnsi="Times New Roman" w:cs="Times New Roman"/>
          <w:sz w:val="24"/>
          <w:szCs w:val="24"/>
        </w:rPr>
      </w:pPr>
      <w:r w:rsidRPr="00193B41">
        <w:rPr>
          <w:rFonts w:ascii="Times New Roman" w:hAnsi="Times New Roman" w:cs="Times New Roman"/>
          <w:sz w:val="24"/>
          <w:szCs w:val="24"/>
        </w:rPr>
        <w:t>на участие в конкурсе на право размещения</w:t>
      </w:r>
    </w:p>
    <w:p w:rsidR="006E0E4D" w:rsidRPr="00193B41" w:rsidRDefault="006E0E4D" w:rsidP="006E0E4D">
      <w:pPr>
        <w:pStyle w:val="ConsPlusNormal"/>
        <w:jc w:val="center"/>
        <w:rPr>
          <w:rFonts w:ascii="Times New Roman" w:hAnsi="Times New Roman" w:cs="Times New Roman"/>
          <w:sz w:val="24"/>
          <w:szCs w:val="24"/>
        </w:rPr>
      </w:pPr>
      <w:r w:rsidRPr="00193B41">
        <w:rPr>
          <w:rFonts w:ascii="Times New Roman" w:hAnsi="Times New Roman" w:cs="Times New Roman"/>
          <w:sz w:val="24"/>
          <w:szCs w:val="24"/>
        </w:rPr>
        <w:t>нестационарного торгового объекта</w:t>
      </w:r>
    </w:p>
    <w:p w:rsidR="006E0E4D" w:rsidRPr="00193B41" w:rsidRDefault="005901B9" w:rsidP="006E0E4D">
      <w:pPr>
        <w:pStyle w:val="ConsPlusNormal"/>
        <w:jc w:val="center"/>
        <w:rPr>
          <w:rFonts w:ascii="Times New Roman" w:hAnsi="Times New Roman" w:cs="Times New Roman"/>
          <w:sz w:val="24"/>
          <w:szCs w:val="24"/>
        </w:rPr>
      </w:pPr>
      <w:r>
        <w:rPr>
          <w:rFonts w:ascii="Times New Roman" w:hAnsi="Times New Roman" w:cs="Times New Roman"/>
          <w:sz w:val="24"/>
          <w:szCs w:val="24"/>
        </w:rPr>
        <w:t>на территории городского округа «город Фокино»</w:t>
      </w:r>
    </w:p>
    <w:p w:rsidR="006E0E4D" w:rsidRPr="00193B41" w:rsidRDefault="006E0E4D" w:rsidP="006E0E4D">
      <w:pPr>
        <w:pStyle w:val="ConsPlusNormal"/>
        <w:jc w:val="center"/>
        <w:rPr>
          <w:rFonts w:ascii="Times New Roman" w:hAnsi="Times New Roman" w:cs="Times New Roman"/>
          <w:sz w:val="24"/>
          <w:szCs w:val="24"/>
        </w:rPr>
      </w:pPr>
      <w:r w:rsidRPr="00193B41">
        <w:rPr>
          <w:rFonts w:ascii="Times New Roman" w:hAnsi="Times New Roman" w:cs="Times New Roman"/>
          <w:sz w:val="24"/>
          <w:szCs w:val="24"/>
        </w:rPr>
        <w:t>(юридического лица)</w:t>
      </w:r>
    </w:p>
    <w:p w:rsidR="006E0E4D" w:rsidRPr="00193B41" w:rsidRDefault="006E0E4D" w:rsidP="006E0E4D">
      <w:pPr>
        <w:pStyle w:val="ConsPlusNormal"/>
        <w:jc w:val="center"/>
        <w:rPr>
          <w:rFonts w:ascii="Times New Roman" w:hAnsi="Times New Roman" w:cs="Times New Roman"/>
          <w:sz w:val="24"/>
          <w:szCs w:val="24"/>
        </w:rPr>
      </w:pP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1. Наименование юридического лица</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2. Юридический и почтовый адрес</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3. Номера телефона, факса (при наличии) 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4. Сведения о руководителе юридического лица</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Фамилия</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Имя</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Отчество</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5. Номер места в схеме размещения нестационарных торговых объектов</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 xml:space="preserve">6. Вид торгового объекта,     который    планируется    использовать    </w:t>
      </w:r>
      <w:proofErr w:type="gramStart"/>
      <w:r w:rsidRPr="00193B41">
        <w:rPr>
          <w:rFonts w:ascii="Times New Roman" w:hAnsi="Times New Roman" w:cs="Times New Roman"/>
          <w:sz w:val="24"/>
          <w:szCs w:val="24"/>
        </w:rPr>
        <w:t>для</w:t>
      </w:r>
      <w:proofErr w:type="gramEnd"/>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осуществления торговой деятельности 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7. Планируемая специализация нестационарного торгового объекта</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Прилагаются следующие документы:</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___________________________________________________________________________</w:t>
      </w:r>
    </w:p>
    <w:p w:rsidR="006E0E4D" w:rsidRPr="00193B41" w:rsidRDefault="006E0E4D" w:rsidP="006E0E4D">
      <w:pPr>
        <w:pStyle w:val="ConsPlusNonformat"/>
        <w:jc w:val="both"/>
        <w:rPr>
          <w:rFonts w:ascii="Times New Roman" w:hAnsi="Times New Roman" w:cs="Times New Roman"/>
          <w:sz w:val="24"/>
          <w:szCs w:val="24"/>
        </w:rPr>
      </w:pP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______________   ________________   __________________________</w:t>
      </w: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 xml:space="preserve">    (дата)           (подпись)         (расшифровка подписи)</w:t>
      </w:r>
    </w:p>
    <w:p w:rsidR="006E0E4D" w:rsidRPr="00193B41" w:rsidRDefault="006E0E4D" w:rsidP="006E0E4D">
      <w:pPr>
        <w:pStyle w:val="ConsPlusNonformat"/>
        <w:jc w:val="both"/>
        <w:rPr>
          <w:rFonts w:ascii="Times New Roman" w:hAnsi="Times New Roman" w:cs="Times New Roman"/>
          <w:sz w:val="24"/>
          <w:szCs w:val="24"/>
        </w:rPr>
      </w:pPr>
    </w:p>
    <w:p w:rsidR="006E0E4D" w:rsidRPr="00193B41" w:rsidRDefault="006E0E4D" w:rsidP="006E0E4D">
      <w:pPr>
        <w:pStyle w:val="ConsPlusNonformat"/>
        <w:jc w:val="both"/>
        <w:rPr>
          <w:rFonts w:ascii="Times New Roman" w:hAnsi="Times New Roman" w:cs="Times New Roman"/>
          <w:sz w:val="24"/>
          <w:szCs w:val="24"/>
        </w:rPr>
      </w:pPr>
      <w:r w:rsidRPr="00193B41">
        <w:rPr>
          <w:rFonts w:ascii="Times New Roman" w:hAnsi="Times New Roman" w:cs="Times New Roman"/>
          <w:sz w:val="24"/>
          <w:szCs w:val="24"/>
        </w:rPr>
        <w:t>М.П.</w:t>
      </w:r>
    </w:p>
    <w:p w:rsidR="00260B23" w:rsidRDefault="00260B23" w:rsidP="00DB0E72">
      <w:pPr>
        <w:widowControl w:val="0"/>
        <w:spacing w:after="0" w:line="240" w:lineRule="auto"/>
        <w:ind w:left="5103"/>
        <w:jc w:val="both"/>
        <w:rPr>
          <w:rFonts w:ascii="Times New Roman" w:eastAsia="Times New Roman" w:hAnsi="Times New Roman" w:cs="Times New Roman"/>
          <w:sz w:val="28"/>
          <w:szCs w:val="28"/>
          <w:lang w:eastAsia="ru-RU"/>
        </w:rPr>
      </w:pPr>
    </w:p>
    <w:p w:rsidR="0065530A" w:rsidRDefault="0065530A" w:rsidP="00DB0E72">
      <w:pPr>
        <w:widowControl w:val="0"/>
        <w:spacing w:after="0" w:line="240" w:lineRule="auto"/>
        <w:ind w:left="5103"/>
        <w:jc w:val="both"/>
        <w:rPr>
          <w:rFonts w:ascii="Times New Roman" w:eastAsia="Times New Roman" w:hAnsi="Times New Roman" w:cs="Times New Roman"/>
          <w:sz w:val="28"/>
          <w:szCs w:val="28"/>
          <w:lang w:eastAsia="ru-RU"/>
        </w:rPr>
      </w:pPr>
    </w:p>
    <w:p w:rsidR="0065530A" w:rsidRDefault="0065530A" w:rsidP="005901B9">
      <w:pPr>
        <w:widowControl w:val="0"/>
        <w:spacing w:after="0" w:line="240" w:lineRule="auto"/>
        <w:jc w:val="both"/>
        <w:rPr>
          <w:rFonts w:ascii="Times New Roman" w:eastAsia="Times New Roman" w:hAnsi="Times New Roman" w:cs="Times New Roman"/>
          <w:sz w:val="28"/>
          <w:szCs w:val="28"/>
          <w:lang w:eastAsia="ru-RU"/>
        </w:rPr>
      </w:pPr>
    </w:p>
    <w:p w:rsidR="008757D0" w:rsidRDefault="008757D0" w:rsidP="005901B9">
      <w:pPr>
        <w:widowControl w:val="0"/>
        <w:spacing w:after="0" w:line="240" w:lineRule="auto"/>
        <w:jc w:val="both"/>
        <w:rPr>
          <w:rFonts w:ascii="Times New Roman" w:eastAsia="Times New Roman" w:hAnsi="Times New Roman" w:cs="Times New Roman"/>
          <w:sz w:val="28"/>
          <w:szCs w:val="28"/>
          <w:lang w:eastAsia="ru-RU"/>
        </w:rPr>
      </w:pPr>
    </w:p>
    <w:p w:rsidR="008757D0" w:rsidRDefault="008757D0" w:rsidP="005901B9">
      <w:pPr>
        <w:widowControl w:val="0"/>
        <w:spacing w:after="0" w:line="240" w:lineRule="auto"/>
        <w:jc w:val="both"/>
        <w:rPr>
          <w:rFonts w:ascii="Times New Roman" w:eastAsia="Times New Roman" w:hAnsi="Times New Roman" w:cs="Times New Roman"/>
          <w:sz w:val="28"/>
          <w:szCs w:val="28"/>
          <w:lang w:eastAsia="ru-RU"/>
        </w:rPr>
      </w:pPr>
    </w:p>
    <w:p w:rsidR="008757D0" w:rsidRDefault="008757D0" w:rsidP="005901B9">
      <w:pPr>
        <w:widowControl w:val="0"/>
        <w:spacing w:after="0" w:line="240" w:lineRule="auto"/>
        <w:jc w:val="both"/>
        <w:rPr>
          <w:rFonts w:ascii="Times New Roman" w:eastAsia="Times New Roman" w:hAnsi="Times New Roman" w:cs="Times New Roman"/>
          <w:sz w:val="28"/>
          <w:szCs w:val="28"/>
          <w:lang w:eastAsia="ru-RU"/>
        </w:rPr>
      </w:pPr>
    </w:p>
    <w:p w:rsidR="00E04744" w:rsidRPr="00193B41" w:rsidRDefault="008757D0" w:rsidP="008757D0">
      <w:pPr>
        <w:pStyle w:val="ConsPlusNormal"/>
        <w:ind w:left="5103"/>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w:t>
      </w:r>
      <w:r w:rsidR="00E04744">
        <w:rPr>
          <w:rFonts w:ascii="Times New Roman" w:hAnsi="Times New Roman" w:cs="Times New Roman"/>
          <w:sz w:val="24"/>
          <w:szCs w:val="24"/>
        </w:rPr>
        <w:t xml:space="preserve"> 3</w:t>
      </w:r>
    </w:p>
    <w:p w:rsidR="00E04744" w:rsidRPr="00193B41" w:rsidRDefault="00E04744"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к Положению</w:t>
      </w:r>
    </w:p>
    <w:p w:rsidR="00E04744" w:rsidRPr="00193B41" w:rsidRDefault="00E04744"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о порядке проведения аукциона на право</w:t>
      </w:r>
    </w:p>
    <w:p w:rsidR="00E04744" w:rsidRPr="00193B41" w:rsidRDefault="00E04744"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 xml:space="preserve">размещения </w:t>
      </w:r>
      <w:proofErr w:type="gramStart"/>
      <w:r w:rsidRPr="00193B41">
        <w:rPr>
          <w:rFonts w:ascii="Times New Roman" w:hAnsi="Times New Roman" w:cs="Times New Roman"/>
          <w:b w:val="0"/>
          <w:sz w:val="24"/>
          <w:szCs w:val="24"/>
        </w:rPr>
        <w:t>нестационарных</w:t>
      </w:r>
      <w:proofErr w:type="gramEnd"/>
      <w:r w:rsidRPr="00193B41">
        <w:rPr>
          <w:rFonts w:ascii="Times New Roman" w:hAnsi="Times New Roman" w:cs="Times New Roman"/>
          <w:b w:val="0"/>
          <w:sz w:val="24"/>
          <w:szCs w:val="24"/>
        </w:rPr>
        <w:t xml:space="preserve"> торговых</w:t>
      </w:r>
    </w:p>
    <w:p w:rsidR="00E04744" w:rsidRPr="00193B41" w:rsidRDefault="00E04744"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 xml:space="preserve">объектов на территории </w:t>
      </w:r>
      <w:proofErr w:type="gramStart"/>
      <w:r w:rsidRPr="00193B41">
        <w:rPr>
          <w:rFonts w:ascii="Times New Roman" w:hAnsi="Times New Roman" w:cs="Times New Roman"/>
          <w:b w:val="0"/>
          <w:sz w:val="24"/>
          <w:szCs w:val="24"/>
        </w:rPr>
        <w:t>городского</w:t>
      </w:r>
      <w:proofErr w:type="gramEnd"/>
      <w:r w:rsidRPr="00193B41">
        <w:rPr>
          <w:rFonts w:ascii="Times New Roman" w:hAnsi="Times New Roman" w:cs="Times New Roman"/>
          <w:b w:val="0"/>
          <w:sz w:val="24"/>
          <w:szCs w:val="24"/>
        </w:rPr>
        <w:t xml:space="preserve"> </w:t>
      </w:r>
    </w:p>
    <w:p w:rsidR="00E04744" w:rsidRPr="00193B41" w:rsidRDefault="00E04744"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округа «город Фокино»</w:t>
      </w:r>
    </w:p>
    <w:p w:rsidR="00E04744" w:rsidRPr="00193B41" w:rsidRDefault="00E04744" w:rsidP="00E04744">
      <w:pPr>
        <w:pStyle w:val="ConsPlusNormal"/>
        <w:jc w:val="center"/>
        <w:rPr>
          <w:rFonts w:ascii="Times New Roman" w:hAnsi="Times New Roman" w:cs="Times New Roman"/>
          <w:sz w:val="24"/>
          <w:szCs w:val="24"/>
        </w:rPr>
      </w:pPr>
    </w:p>
    <w:p w:rsidR="00E04744" w:rsidRDefault="00E04744" w:rsidP="005901B9">
      <w:pPr>
        <w:spacing w:before="100" w:beforeAutospacing="1" w:after="0"/>
        <w:jc w:val="center"/>
        <w:rPr>
          <w:rFonts w:ascii="Times New Roman" w:hAnsi="Times New Roman" w:cs="Times New Roman"/>
          <w:b/>
          <w:bCs/>
          <w:color w:val="000000"/>
          <w:sz w:val="24"/>
          <w:szCs w:val="24"/>
        </w:rPr>
      </w:pPr>
      <w:r w:rsidRPr="00234E75">
        <w:rPr>
          <w:rFonts w:ascii="Times New Roman" w:hAnsi="Times New Roman" w:cs="Times New Roman"/>
          <w:b/>
          <w:bCs/>
          <w:color w:val="000000"/>
          <w:sz w:val="24"/>
          <w:szCs w:val="24"/>
        </w:rPr>
        <w:t>Опись документов, представленных заявителем для участия в аукционе:</w:t>
      </w:r>
    </w:p>
    <w:p w:rsidR="005901B9" w:rsidRPr="00234E75" w:rsidRDefault="005901B9" w:rsidP="005901B9">
      <w:pPr>
        <w:spacing w:before="100" w:beforeAutospacing="1" w:after="0"/>
        <w:jc w:val="center"/>
        <w:rPr>
          <w:rFonts w:ascii="Times New Roman" w:hAnsi="Times New Roman" w:cs="Times New Roman"/>
          <w:color w:val="000000"/>
          <w:sz w:val="24"/>
          <w:szCs w:val="24"/>
        </w:rPr>
      </w:pPr>
    </w:p>
    <w:tbl>
      <w:tblPr>
        <w:tblW w:w="1003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33"/>
        <w:gridCol w:w="5147"/>
        <w:gridCol w:w="1678"/>
        <w:gridCol w:w="1505"/>
        <w:gridCol w:w="1072"/>
      </w:tblGrid>
      <w:tr w:rsidR="00E04744" w:rsidRPr="00234E75" w:rsidTr="00E04744">
        <w:trPr>
          <w:tblCellSpacing w:w="0" w:type="dxa"/>
        </w:trPr>
        <w:tc>
          <w:tcPr>
            <w:tcW w:w="510" w:type="dxa"/>
            <w:tcBorders>
              <w:top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r w:rsidRPr="00234E75">
              <w:rPr>
                <w:rFonts w:ascii="Times New Roman" w:hAnsi="Times New Roman" w:cs="Times New Roman"/>
                <w:color w:val="000000"/>
                <w:sz w:val="24"/>
                <w:szCs w:val="24"/>
              </w:rPr>
              <w:t xml:space="preserve">№ </w:t>
            </w:r>
            <w:proofErr w:type="spellStart"/>
            <w:proofErr w:type="gramStart"/>
            <w:r w:rsidRPr="00234E75">
              <w:rPr>
                <w:rFonts w:ascii="Times New Roman" w:hAnsi="Times New Roman" w:cs="Times New Roman"/>
                <w:b/>
                <w:bCs/>
                <w:color w:val="000000"/>
                <w:sz w:val="24"/>
                <w:szCs w:val="24"/>
              </w:rPr>
              <w:t>п</w:t>
            </w:r>
            <w:proofErr w:type="spellEnd"/>
            <w:proofErr w:type="gramEnd"/>
            <w:r w:rsidRPr="00234E75">
              <w:rPr>
                <w:rFonts w:ascii="Times New Roman" w:hAnsi="Times New Roman" w:cs="Times New Roman"/>
                <w:b/>
                <w:bCs/>
                <w:color w:val="000000"/>
                <w:sz w:val="24"/>
                <w:szCs w:val="24"/>
              </w:rPr>
              <w:t>/</w:t>
            </w:r>
            <w:proofErr w:type="spellStart"/>
            <w:r w:rsidRPr="00234E75">
              <w:rPr>
                <w:rFonts w:ascii="Times New Roman" w:hAnsi="Times New Roman" w:cs="Times New Roman"/>
                <w:b/>
                <w:bCs/>
                <w:color w:val="000000"/>
                <w:sz w:val="24"/>
                <w:szCs w:val="24"/>
              </w:rPr>
              <w:t>п</w:t>
            </w:r>
            <w:proofErr w:type="spellEnd"/>
          </w:p>
        </w:tc>
        <w:tc>
          <w:tcPr>
            <w:tcW w:w="4740"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r w:rsidRPr="00234E75">
              <w:rPr>
                <w:rFonts w:ascii="Times New Roman" w:hAnsi="Times New Roman" w:cs="Times New Roman"/>
                <w:b/>
                <w:bCs/>
                <w:color w:val="000000"/>
                <w:sz w:val="24"/>
                <w:szCs w:val="24"/>
              </w:rPr>
              <w:t>Наименование документа</w:t>
            </w:r>
          </w:p>
        </w:tc>
        <w:tc>
          <w:tcPr>
            <w:tcW w:w="154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r w:rsidRPr="00234E75">
              <w:rPr>
                <w:rFonts w:ascii="Times New Roman" w:hAnsi="Times New Roman" w:cs="Times New Roman"/>
                <w:color w:val="000000"/>
                <w:sz w:val="24"/>
                <w:szCs w:val="24"/>
              </w:rPr>
              <w:t xml:space="preserve">№ </w:t>
            </w:r>
          </w:p>
          <w:p w:rsidR="00E04744" w:rsidRPr="00234E75" w:rsidRDefault="00E04744" w:rsidP="00E04744">
            <w:pPr>
              <w:spacing w:before="100" w:beforeAutospacing="1" w:after="0"/>
              <w:jc w:val="center"/>
              <w:rPr>
                <w:rFonts w:ascii="Times New Roman" w:hAnsi="Times New Roman" w:cs="Times New Roman"/>
                <w:color w:val="000000"/>
                <w:sz w:val="24"/>
                <w:szCs w:val="24"/>
              </w:rPr>
            </w:pPr>
            <w:r w:rsidRPr="00234E75">
              <w:rPr>
                <w:rFonts w:ascii="Times New Roman" w:hAnsi="Times New Roman" w:cs="Times New Roman"/>
                <w:b/>
                <w:bCs/>
                <w:color w:val="000000"/>
                <w:sz w:val="24"/>
                <w:szCs w:val="24"/>
              </w:rPr>
              <w:t>документа</w:t>
            </w:r>
          </w:p>
        </w:tc>
        <w:tc>
          <w:tcPr>
            <w:tcW w:w="127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r w:rsidRPr="00234E75">
              <w:rPr>
                <w:rFonts w:ascii="Times New Roman" w:hAnsi="Times New Roman" w:cs="Times New Roman"/>
                <w:b/>
                <w:bCs/>
                <w:color w:val="000000"/>
                <w:sz w:val="24"/>
                <w:szCs w:val="24"/>
              </w:rPr>
              <w:t>Дата документа</w:t>
            </w:r>
          </w:p>
        </w:tc>
        <w:tc>
          <w:tcPr>
            <w:tcW w:w="885" w:type="dxa"/>
            <w:tcBorders>
              <w:top w:val="outset" w:sz="6" w:space="0" w:color="000000"/>
              <w:left w:val="outset" w:sz="6" w:space="0" w:color="000000"/>
              <w:bottom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r w:rsidRPr="00234E75">
              <w:rPr>
                <w:rFonts w:ascii="Times New Roman" w:hAnsi="Times New Roman" w:cs="Times New Roman"/>
                <w:b/>
                <w:bCs/>
                <w:color w:val="000000"/>
                <w:sz w:val="24"/>
                <w:szCs w:val="24"/>
              </w:rPr>
              <w:t>Кол-во листов</w:t>
            </w:r>
          </w:p>
        </w:tc>
      </w:tr>
      <w:tr w:rsidR="00E04744" w:rsidRPr="00234E75" w:rsidTr="00E04744">
        <w:trPr>
          <w:tblCellSpacing w:w="0" w:type="dxa"/>
        </w:trPr>
        <w:tc>
          <w:tcPr>
            <w:tcW w:w="510" w:type="dxa"/>
            <w:tcBorders>
              <w:top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4740"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rPr>
                <w:rFonts w:ascii="Times New Roman" w:hAnsi="Times New Roman" w:cs="Times New Roman"/>
                <w:color w:val="000000"/>
                <w:sz w:val="24"/>
                <w:szCs w:val="24"/>
              </w:rPr>
            </w:pPr>
          </w:p>
        </w:tc>
        <w:tc>
          <w:tcPr>
            <w:tcW w:w="154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885" w:type="dxa"/>
            <w:tcBorders>
              <w:top w:val="outset" w:sz="6" w:space="0" w:color="000000"/>
              <w:left w:val="outset" w:sz="6" w:space="0" w:color="000000"/>
              <w:bottom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r>
      <w:tr w:rsidR="00E04744" w:rsidRPr="00234E75" w:rsidTr="00E04744">
        <w:trPr>
          <w:tblCellSpacing w:w="0" w:type="dxa"/>
        </w:trPr>
        <w:tc>
          <w:tcPr>
            <w:tcW w:w="510" w:type="dxa"/>
            <w:tcBorders>
              <w:top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4740"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rPr>
                <w:rFonts w:ascii="Times New Roman" w:hAnsi="Times New Roman" w:cs="Times New Roman"/>
                <w:color w:val="000000"/>
                <w:sz w:val="24"/>
                <w:szCs w:val="24"/>
              </w:rPr>
            </w:pPr>
          </w:p>
        </w:tc>
        <w:tc>
          <w:tcPr>
            <w:tcW w:w="154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885" w:type="dxa"/>
            <w:tcBorders>
              <w:top w:val="outset" w:sz="6" w:space="0" w:color="000000"/>
              <w:left w:val="outset" w:sz="6" w:space="0" w:color="000000"/>
              <w:bottom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r>
      <w:tr w:rsidR="00E04744" w:rsidRPr="00234E75" w:rsidTr="00E04744">
        <w:trPr>
          <w:tblCellSpacing w:w="0" w:type="dxa"/>
        </w:trPr>
        <w:tc>
          <w:tcPr>
            <w:tcW w:w="510" w:type="dxa"/>
            <w:tcBorders>
              <w:top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4740"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rPr>
                <w:rFonts w:ascii="Times New Roman" w:hAnsi="Times New Roman" w:cs="Times New Roman"/>
                <w:color w:val="000000"/>
                <w:sz w:val="24"/>
                <w:szCs w:val="24"/>
              </w:rPr>
            </w:pPr>
          </w:p>
        </w:tc>
        <w:tc>
          <w:tcPr>
            <w:tcW w:w="154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885" w:type="dxa"/>
            <w:tcBorders>
              <w:top w:val="outset" w:sz="6" w:space="0" w:color="000000"/>
              <w:left w:val="outset" w:sz="6" w:space="0" w:color="000000"/>
              <w:bottom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r>
      <w:tr w:rsidR="00E04744" w:rsidRPr="00234E75" w:rsidTr="00E04744">
        <w:trPr>
          <w:tblCellSpacing w:w="0" w:type="dxa"/>
        </w:trPr>
        <w:tc>
          <w:tcPr>
            <w:tcW w:w="510" w:type="dxa"/>
            <w:tcBorders>
              <w:top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4740"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rPr>
                <w:rFonts w:ascii="Times New Roman" w:hAnsi="Times New Roman" w:cs="Times New Roman"/>
                <w:color w:val="000000"/>
                <w:sz w:val="24"/>
                <w:szCs w:val="24"/>
              </w:rPr>
            </w:pPr>
          </w:p>
        </w:tc>
        <w:tc>
          <w:tcPr>
            <w:tcW w:w="154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885" w:type="dxa"/>
            <w:tcBorders>
              <w:top w:val="outset" w:sz="6" w:space="0" w:color="000000"/>
              <w:left w:val="outset" w:sz="6" w:space="0" w:color="000000"/>
              <w:bottom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r>
      <w:tr w:rsidR="00E04744" w:rsidRPr="00234E75" w:rsidTr="00E04744">
        <w:trPr>
          <w:tblCellSpacing w:w="0" w:type="dxa"/>
        </w:trPr>
        <w:tc>
          <w:tcPr>
            <w:tcW w:w="510" w:type="dxa"/>
            <w:tcBorders>
              <w:top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4740"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rPr>
                <w:rFonts w:ascii="Times New Roman" w:hAnsi="Times New Roman" w:cs="Times New Roman"/>
                <w:color w:val="000000"/>
                <w:sz w:val="24"/>
                <w:szCs w:val="24"/>
              </w:rPr>
            </w:pPr>
          </w:p>
        </w:tc>
        <w:tc>
          <w:tcPr>
            <w:tcW w:w="154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885" w:type="dxa"/>
            <w:tcBorders>
              <w:top w:val="outset" w:sz="6" w:space="0" w:color="000000"/>
              <w:left w:val="outset" w:sz="6" w:space="0" w:color="000000"/>
              <w:bottom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r>
      <w:tr w:rsidR="00E04744" w:rsidRPr="00234E75" w:rsidTr="00E04744">
        <w:trPr>
          <w:tblCellSpacing w:w="0" w:type="dxa"/>
        </w:trPr>
        <w:tc>
          <w:tcPr>
            <w:tcW w:w="510" w:type="dxa"/>
            <w:tcBorders>
              <w:top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4740"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rPr>
                <w:rFonts w:ascii="Times New Roman" w:hAnsi="Times New Roman" w:cs="Times New Roman"/>
                <w:color w:val="000000"/>
                <w:sz w:val="24"/>
                <w:szCs w:val="24"/>
              </w:rPr>
            </w:pPr>
          </w:p>
        </w:tc>
        <w:tc>
          <w:tcPr>
            <w:tcW w:w="154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885" w:type="dxa"/>
            <w:tcBorders>
              <w:top w:val="outset" w:sz="6" w:space="0" w:color="000000"/>
              <w:left w:val="outset" w:sz="6" w:space="0" w:color="000000"/>
              <w:bottom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r>
      <w:tr w:rsidR="00E04744" w:rsidRPr="00234E75" w:rsidTr="00E04744">
        <w:trPr>
          <w:tblCellSpacing w:w="0" w:type="dxa"/>
        </w:trPr>
        <w:tc>
          <w:tcPr>
            <w:tcW w:w="510" w:type="dxa"/>
            <w:tcBorders>
              <w:top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4740"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rPr>
                <w:rFonts w:ascii="Times New Roman" w:hAnsi="Times New Roman" w:cs="Times New Roman"/>
                <w:color w:val="000000"/>
                <w:sz w:val="24"/>
                <w:szCs w:val="24"/>
              </w:rPr>
            </w:pPr>
          </w:p>
        </w:tc>
        <w:tc>
          <w:tcPr>
            <w:tcW w:w="154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885" w:type="dxa"/>
            <w:tcBorders>
              <w:top w:val="outset" w:sz="6" w:space="0" w:color="000000"/>
              <w:left w:val="outset" w:sz="6" w:space="0" w:color="000000"/>
              <w:bottom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r>
      <w:tr w:rsidR="00E04744" w:rsidRPr="00234E75" w:rsidTr="00E04744">
        <w:trPr>
          <w:tblCellSpacing w:w="0" w:type="dxa"/>
        </w:trPr>
        <w:tc>
          <w:tcPr>
            <w:tcW w:w="510" w:type="dxa"/>
            <w:tcBorders>
              <w:top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4740"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rPr>
                <w:rFonts w:ascii="Times New Roman" w:hAnsi="Times New Roman" w:cs="Times New Roman"/>
                <w:color w:val="000000"/>
                <w:sz w:val="24"/>
                <w:szCs w:val="24"/>
              </w:rPr>
            </w:pPr>
          </w:p>
        </w:tc>
        <w:tc>
          <w:tcPr>
            <w:tcW w:w="154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1275" w:type="dxa"/>
            <w:tcBorders>
              <w:top w:val="outset" w:sz="6" w:space="0" w:color="000000"/>
              <w:left w:val="outset" w:sz="6" w:space="0" w:color="000000"/>
              <w:bottom w:val="outset" w:sz="6" w:space="0" w:color="000000"/>
              <w:right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c>
          <w:tcPr>
            <w:tcW w:w="885" w:type="dxa"/>
            <w:tcBorders>
              <w:top w:val="outset" w:sz="6" w:space="0" w:color="000000"/>
              <w:left w:val="outset" w:sz="6" w:space="0" w:color="000000"/>
              <w:bottom w:val="outset" w:sz="6" w:space="0" w:color="000000"/>
            </w:tcBorders>
          </w:tcPr>
          <w:p w:rsidR="00E04744" w:rsidRPr="00234E75" w:rsidRDefault="00E04744" w:rsidP="00E04744">
            <w:pPr>
              <w:spacing w:before="100" w:beforeAutospacing="1" w:after="0"/>
              <w:jc w:val="center"/>
              <w:rPr>
                <w:rFonts w:ascii="Times New Roman" w:hAnsi="Times New Roman" w:cs="Times New Roman"/>
                <w:color w:val="000000"/>
                <w:sz w:val="24"/>
                <w:szCs w:val="24"/>
              </w:rPr>
            </w:pPr>
          </w:p>
        </w:tc>
      </w:tr>
    </w:tbl>
    <w:p w:rsidR="00E04744" w:rsidRPr="00234E75" w:rsidRDefault="00E04744" w:rsidP="00E04744">
      <w:pPr>
        <w:spacing w:before="100" w:beforeAutospacing="1" w:after="0"/>
        <w:rPr>
          <w:rFonts w:ascii="Times New Roman" w:hAnsi="Times New Roman" w:cs="Times New Roman"/>
          <w:color w:val="000000"/>
          <w:sz w:val="24"/>
          <w:szCs w:val="24"/>
        </w:rPr>
      </w:pPr>
      <w:r w:rsidRPr="00234E75">
        <w:rPr>
          <w:rFonts w:ascii="Times New Roman" w:hAnsi="Times New Roman" w:cs="Times New Roman"/>
          <w:color w:val="000000"/>
          <w:sz w:val="24"/>
          <w:szCs w:val="24"/>
        </w:rPr>
        <w:t>_______________________/_____________/ М.П.</w:t>
      </w:r>
    </w:p>
    <w:p w:rsidR="00E04744" w:rsidRPr="00234E75" w:rsidRDefault="00E04744" w:rsidP="00E04744">
      <w:pPr>
        <w:spacing w:before="100" w:beforeAutospacing="1" w:after="0"/>
        <w:rPr>
          <w:rFonts w:ascii="Times New Roman" w:hAnsi="Times New Roman" w:cs="Times New Roman"/>
          <w:color w:val="000000"/>
          <w:sz w:val="24"/>
          <w:szCs w:val="24"/>
        </w:rPr>
      </w:pPr>
      <w:r w:rsidRPr="00234E75">
        <w:rPr>
          <w:rFonts w:ascii="Times New Roman" w:hAnsi="Times New Roman" w:cs="Times New Roman"/>
          <w:color w:val="000000"/>
          <w:sz w:val="24"/>
          <w:szCs w:val="24"/>
        </w:rPr>
        <w:t xml:space="preserve">Подпись Заявителя (полномочного представителя Заявителя) </w:t>
      </w:r>
    </w:p>
    <w:p w:rsidR="00E04744" w:rsidRPr="00234E75" w:rsidRDefault="00E04744" w:rsidP="00E04744">
      <w:pPr>
        <w:spacing w:before="100" w:beforeAutospacing="1" w:after="0"/>
        <w:rPr>
          <w:rFonts w:ascii="Times New Roman" w:hAnsi="Times New Roman" w:cs="Times New Roman"/>
          <w:color w:val="000000"/>
          <w:sz w:val="24"/>
          <w:szCs w:val="24"/>
        </w:rPr>
      </w:pPr>
      <w:r w:rsidRPr="00234E75">
        <w:rPr>
          <w:rFonts w:ascii="Times New Roman" w:hAnsi="Times New Roman" w:cs="Times New Roman"/>
          <w:color w:val="000000"/>
          <w:sz w:val="24"/>
          <w:szCs w:val="24"/>
        </w:rPr>
        <w:t>«___» ____________ 20__г.</w:t>
      </w:r>
    </w:p>
    <w:p w:rsidR="00E04744" w:rsidRPr="00234E75" w:rsidRDefault="00E04744" w:rsidP="00E04744">
      <w:pPr>
        <w:spacing w:before="100" w:beforeAutospacing="1" w:after="0"/>
        <w:rPr>
          <w:rFonts w:ascii="Times New Roman" w:hAnsi="Times New Roman" w:cs="Times New Roman"/>
          <w:color w:val="000000"/>
          <w:sz w:val="24"/>
          <w:szCs w:val="24"/>
        </w:rPr>
      </w:pPr>
    </w:p>
    <w:p w:rsidR="00E04744" w:rsidRPr="00234E75" w:rsidRDefault="00E04744" w:rsidP="00E04744">
      <w:pPr>
        <w:spacing w:before="100" w:beforeAutospacing="1" w:after="0"/>
        <w:rPr>
          <w:rFonts w:ascii="Times New Roman" w:hAnsi="Times New Roman" w:cs="Times New Roman"/>
          <w:color w:val="000000"/>
          <w:sz w:val="24"/>
          <w:szCs w:val="24"/>
        </w:rPr>
      </w:pPr>
      <w:r w:rsidRPr="00234E75">
        <w:rPr>
          <w:rFonts w:ascii="Times New Roman" w:hAnsi="Times New Roman" w:cs="Times New Roman"/>
          <w:b/>
          <w:bCs/>
          <w:color w:val="000000"/>
          <w:sz w:val="24"/>
          <w:szCs w:val="24"/>
        </w:rPr>
        <w:t xml:space="preserve">Организатор аукциона: </w:t>
      </w:r>
    </w:p>
    <w:p w:rsidR="00E04744" w:rsidRPr="00234E75" w:rsidRDefault="00E04744" w:rsidP="00E04744">
      <w:pPr>
        <w:spacing w:before="100" w:beforeAutospacing="1" w:after="0"/>
        <w:rPr>
          <w:rFonts w:ascii="Times New Roman" w:hAnsi="Times New Roman" w:cs="Times New Roman"/>
          <w:color w:val="000000"/>
          <w:sz w:val="24"/>
          <w:szCs w:val="24"/>
        </w:rPr>
      </w:pPr>
      <w:r w:rsidRPr="00234E75">
        <w:rPr>
          <w:rFonts w:ascii="Times New Roman" w:hAnsi="Times New Roman" w:cs="Times New Roman"/>
          <w:color w:val="000000"/>
          <w:sz w:val="24"/>
          <w:szCs w:val="24"/>
        </w:rPr>
        <w:t xml:space="preserve">Комитет по управлению муниципальным имуществом  </w:t>
      </w:r>
      <w:proofErr w:type="gramStart"/>
      <w:r w:rsidRPr="00234E75">
        <w:rPr>
          <w:rFonts w:ascii="Times New Roman" w:hAnsi="Times New Roman" w:cs="Times New Roman"/>
          <w:color w:val="000000"/>
          <w:sz w:val="24"/>
          <w:szCs w:val="24"/>
        </w:rPr>
        <w:t>г</w:t>
      </w:r>
      <w:proofErr w:type="gramEnd"/>
      <w:r w:rsidRPr="00234E75">
        <w:rPr>
          <w:rFonts w:ascii="Times New Roman" w:hAnsi="Times New Roman" w:cs="Times New Roman"/>
          <w:color w:val="000000"/>
          <w:sz w:val="24"/>
          <w:szCs w:val="24"/>
        </w:rPr>
        <w:t>. Фокино</w:t>
      </w:r>
    </w:p>
    <w:p w:rsidR="00E04744" w:rsidRPr="00234E75" w:rsidRDefault="00E04744" w:rsidP="00E04744">
      <w:pPr>
        <w:spacing w:before="100" w:beforeAutospacing="1" w:after="0"/>
        <w:rPr>
          <w:rFonts w:ascii="Times New Roman" w:hAnsi="Times New Roman" w:cs="Times New Roman"/>
          <w:color w:val="000000"/>
          <w:sz w:val="24"/>
          <w:szCs w:val="24"/>
        </w:rPr>
      </w:pPr>
      <w:r w:rsidRPr="00234E75">
        <w:rPr>
          <w:rFonts w:ascii="Times New Roman" w:hAnsi="Times New Roman" w:cs="Times New Roman"/>
          <w:color w:val="000000"/>
          <w:sz w:val="24"/>
          <w:szCs w:val="24"/>
        </w:rPr>
        <w:t>Время и дата принятия заявки:</w:t>
      </w:r>
    </w:p>
    <w:p w:rsidR="00E04744" w:rsidRPr="00234E75" w:rsidRDefault="00E04744" w:rsidP="00E04744">
      <w:pPr>
        <w:spacing w:before="100" w:beforeAutospacing="1" w:after="0"/>
        <w:rPr>
          <w:rFonts w:ascii="Times New Roman" w:hAnsi="Times New Roman" w:cs="Times New Roman"/>
          <w:color w:val="000000"/>
          <w:sz w:val="24"/>
          <w:szCs w:val="24"/>
        </w:rPr>
      </w:pPr>
      <w:r w:rsidRPr="00234E75">
        <w:rPr>
          <w:rFonts w:ascii="Times New Roman" w:hAnsi="Times New Roman" w:cs="Times New Roman"/>
          <w:color w:val="000000"/>
          <w:sz w:val="24"/>
          <w:szCs w:val="24"/>
        </w:rPr>
        <w:t>Час</w:t>
      </w:r>
      <w:proofErr w:type="gramStart"/>
      <w:r w:rsidRPr="00234E75">
        <w:rPr>
          <w:rFonts w:ascii="Times New Roman" w:hAnsi="Times New Roman" w:cs="Times New Roman"/>
          <w:color w:val="000000"/>
          <w:sz w:val="24"/>
          <w:szCs w:val="24"/>
        </w:rPr>
        <w:t>.</w:t>
      </w:r>
      <w:proofErr w:type="gramEnd"/>
      <w:r w:rsidRPr="00234E75">
        <w:rPr>
          <w:rFonts w:ascii="Times New Roman" w:hAnsi="Times New Roman" w:cs="Times New Roman"/>
          <w:color w:val="000000"/>
          <w:sz w:val="24"/>
          <w:szCs w:val="24"/>
        </w:rPr>
        <w:t xml:space="preserve"> __ </w:t>
      </w:r>
      <w:proofErr w:type="gramStart"/>
      <w:r w:rsidRPr="00234E75">
        <w:rPr>
          <w:rFonts w:ascii="Times New Roman" w:hAnsi="Times New Roman" w:cs="Times New Roman"/>
          <w:color w:val="000000"/>
          <w:sz w:val="24"/>
          <w:szCs w:val="24"/>
        </w:rPr>
        <w:t>м</w:t>
      </w:r>
      <w:proofErr w:type="gramEnd"/>
      <w:r w:rsidRPr="00234E75">
        <w:rPr>
          <w:rFonts w:ascii="Times New Roman" w:hAnsi="Times New Roman" w:cs="Times New Roman"/>
          <w:color w:val="000000"/>
          <w:sz w:val="24"/>
          <w:szCs w:val="24"/>
        </w:rPr>
        <w:t>ин. __ «__» _________ 20__ года.</w:t>
      </w:r>
    </w:p>
    <w:p w:rsidR="00E04744" w:rsidRPr="00234E75" w:rsidRDefault="00E04744" w:rsidP="00E04744">
      <w:pPr>
        <w:spacing w:before="100" w:beforeAutospacing="1" w:after="0"/>
        <w:rPr>
          <w:rFonts w:ascii="Times New Roman" w:hAnsi="Times New Roman" w:cs="Times New Roman"/>
          <w:color w:val="000000"/>
          <w:sz w:val="24"/>
          <w:szCs w:val="24"/>
        </w:rPr>
      </w:pPr>
      <w:r w:rsidRPr="00234E75">
        <w:rPr>
          <w:rFonts w:ascii="Times New Roman" w:hAnsi="Times New Roman" w:cs="Times New Roman"/>
          <w:color w:val="000000"/>
          <w:sz w:val="24"/>
          <w:szCs w:val="24"/>
        </w:rPr>
        <w:t xml:space="preserve">Регистрационный номер заявки: № </w:t>
      </w:r>
      <w:r w:rsidRPr="00234E75">
        <w:rPr>
          <w:rFonts w:ascii="Times New Roman" w:hAnsi="Times New Roman" w:cs="Times New Roman"/>
          <w:b/>
          <w:bCs/>
          <w:color w:val="000000"/>
          <w:sz w:val="24"/>
          <w:szCs w:val="24"/>
        </w:rPr>
        <w:t>____</w:t>
      </w:r>
    </w:p>
    <w:p w:rsidR="0065530A" w:rsidRPr="00E04744" w:rsidRDefault="00E04744" w:rsidP="00E04744">
      <w:pPr>
        <w:spacing w:before="100" w:beforeAutospacing="1" w:after="0"/>
        <w:rPr>
          <w:rFonts w:ascii="Times New Roman" w:hAnsi="Times New Roman" w:cs="Times New Roman"/>
          <w:color w:val="000000"/>
          <w:sz w:val="24"/>
          <w:szCs w:val="24"/>
        </w:rPr>
      </w:pPr>
      <w:r w:rsidRPr="00234E75">
        <w:rPr>
          <w:rFonts w:ascii="Times New Roman" w:hAnsi="Times New Roman" w:cs="Times New Roman"/>
          <w:color w:val="000000"/>
          <w:sz w:val="24"/>
          <w:szCs w:val="24"/>
        </w:rPr>
        <w:t>Подпись уполномоченного лица ______________/ ____________________</w:t>
      </w:r>
    </w:p>
    <w:p w:rsidR="008757D0" w:rsidRPr="00193B41" w:rsidRDefault="008757D0" w:rsidP="008757D0">
      <w:pPr>
        <w:pStyle w:val="ConsPlusNormal"/>
        <w:ind w:left="5103"/>
        <w:outlineLvl w:val="1"/>
        <w:rPr>
          <w:rFonts w:ascii="Times New Roman" w:hAnsi="Times New Roman" w:cs="Times New Roman"/>
          <w:sz w:val="24"/>
          <w:szCs w:val="24"/>
        </w:rPr>
      </w:pPr>
      <w:r>
        <w:rPr>
          <w:rFonts w:ascii="Times New Roman" w:hAnsi="Times New Roman" w:cs="Times New Roman"/>
          <w:sz w:val="24"/>
          <w:szCs w:val="24"/>
        </w:rPr>
        <w:t xml:space="preserve"> Приложение 4</w:t>
      </w:r>
    </w:p>
    <w:p w:rsidR="008757D0" w:rsidRPr="00193B41" w:rsidRDefault="008757D0"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lastRenderedPageBreak/>
        <w:t>к Положению</w:t>
      </w:r>
    </w:p>
    <w:p w:rsidR="008757D0" w:rsidRPr="00193B41" w:rsidRDefault="008757D0"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о порядке проведения аукциона на право</w:t>
      </w:r>
    </w:p>
    <w:p w:rsidR="008757D0" w:rsidRPr="00193B41" w:rsidRDefault="008757D0"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 xml:space="preserve">размещения </w:t>
      </w:r>
      <w:proofErr w:type="gramStart"/>
      <w:r w:rsidRPr="00193B41">
        <w:rPr>
          <w:rFonts w:ascii="Times New Roman" w:hAnsi="Times New Roman" w:cs="Times New Roman"/>
          <w:b w:val="0"/>
          <w:sz w:val="24"/>
          <w:szCs w:val="24"/>
        </w:rPr>
        <w:t>нестационарных</w:t>
      </w:r>
      <w:proofErr w:type="gramEnd"/>
      <w:r w:rsidRPr="00193B41">
        <w:rPr>
          <w:rFonts w:ascii="Times New Roman" w:hAnsi="Times New Roman" w:cs="Times New Roman"/>
          <w:b w:val="0"/>
          <w:sz w:val="24"/>
          <w:szCs w:val="24"/>
        </w:rPr>
        <w:t xml:space="preserve"> торговых</w:t>
      </w:r>
    </w:p>
    <w:p w:rsidR="008757D0" w:rsidRPr="00193B41" w:rsidRDefault="008757D0"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 xml:space="preserve">объектов на территории </w:t>
      </w:r>
      <w:proofErr w:type="gramStart"/>
      <w:r w:rsidRPr="00193B41">
        <w:rPr>
          <w:rFonts w:ascii="Times New Roman" w:hAnsi="Times New Roman" w:cs="Times New Roman"/>
          <w:b w:val="0"/>
          <w:sz w:val="24"/>
          <w:szCs w:val="24"/>
        </w:rPr>
        <w:t>городского</w:t>
      </w:r>
      <w:proofErr w:type="gramEnd"/>
      <w:r w:rsidRPr="00193B41">
        <w:rPr>
          <w:rFonts w:ascii="Times New Roman" w:hAnsi="Times New Roman" w:cs="Times New Roman"/>
          <w:b w:val="0"/>
          <w:sz w:val="24"/>
          <w:szCs w:val="24"/>
        </w:rPr>
        <w:t xml:space="preserve"> </w:t>
      </w:r>
    </w:p>
    <w:p w:rsidR="008757D0" w:rsidRPr="00193B41" w:rsidRDefault="008757D0" w:rsidP="008757D0">
      <w:pPr>
        <w:pStyle w:val="ConsPlusTitle"/>
        <w:ind w:left="5103"/>
        <w:rPr>
          <w:rFonts w:ascii="Times New Roman" w:hAnsi="Times New Roman" w:cs="Times New Roman"/>
          <w:b w:val="0"/>
          <w:sz w:val="24"/>
          <w:szCs w:val="24"/>
        </w:rPr>
      </w:pPr>
      <w:r w:rsidRPr="00193B41">
        <w:rPr>
          <w:rFonts w:ascii="Times New Roman" w:hAnsi="Times New Roman" w:cs="Times New Roman"/>
          <w:b w:val="0"/>
          <w:sz w:val="24"/>
          <w:szCs w:val="24"/>
        </w:rPr>
        <w:t>округа «город Фокино»</w:t>
      </w:r>
    </w:p>
    <w:p w:rsidR="0006233E" w:rsidRPr="00260B23" w:rsidRDefault="0006233E" w:rsidP="008757D0">
      <w:pPr>
        <w:widowControl w:val="0"/>
        <w:spacing w:after="0" w:line="240" w:lineRule="auto"/>
        <w:rPr>
          <w:rFonts w:ascii="Times New Roman" w:eastAsia="Times New Roman" w:hAnsi="Times New Roman" w:cs="Times New Roman"/>
          <w:sz w:val="28"/>
          <w:szCs w:val="28"/>
          <w:lang w:eastAsia="ru-RU"/>
        </w:rPr>
      </w:pPr>
    </w:p>
    <w:p w:rsidR="0006233E" w:rsidRPr="00260B23" w:rsidRDefault="0006233E" w:rsidP="0006233E">
      <w:pPr>
        <w:widowControl w:val="0"/>
        <w:spacing w:after="0" w:line="240" w:lineRule="auto"/>
        <w:jc w:val="center"/>
        <w:rPr>
          <w:rFonts w:ascii="Times New Roman" w:eastAsia="Times New Roman" w:hAnsi="Times New Roman" w:cs="Times New Roman"/>
          <w:sz w:val="28"/>
          <w:szCs w:val="28"/>
          <w:lang w:eastAsia="ru-RU"/>
        </w:rPr>
      </w:pP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ДОГОВОР № </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 НА ПРАВО РАЗМЕЩЕНИЯ НЕСТАЦИОНАРНОГО ТОРГОВОГО</w:t>
      </w:r>
    </w:p>
    <w:p w:rsidR="0006233E" w:rsidRPr="008757D0" w:rsidRDefault="0006233E" w:rsidP="004442E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ОБЪЕКТА </w:t>
      </w:r>
    </w:p>
    <w:p w:rsidR="00D64FEA" w:rsidRPr="008757D0" w:rsidRDefault="00D64FEA"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eastAsia="Times New Roman" w:hAnsi="Times New Roman" w:cs="Times New Roman"/>
          <w:sz w:val="24"/>
          <w:szCs w:val="24"/>
          <w:lang w:eastAsia="ru-RU"/>
        </w:rPr>
      </w:pP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г. </w:t>
      </w:r>
      <w:r w:rsidR="002D6E16" w:rsidRPr="008757D0">
        <w:rPr>
          <w:rFonts w:ascii="Times New Roman" w:eastAsia="Times New Roman" w:hAnsi="Times New Roman" w:cs="Times New Roman"/>
          <w:sz w:val="24"/>
          <w:szCs w:val="24"/>
          <w:lang w:eastAsia="ru-RU"/>
        </w:rPr>
        <w:t>Фокино</w:t>
      </w:r>
      <w:r w:rsidRPr="008757D0">
        <w:rPr>
          <w:rFonts w:ascii="Times New Roman" w:eastAsia="Times New Roman" w:hAnsi="Times New Roman" w:cs="Times New Roman"/>
          <w:sz w:val="24"/>
          <w:szCs w:val="24"/>
          <w:lang w:eastAsia="ru-RU"/>
        </w:rPr>
        <w:t xml:space="preserve">                                                                   "___" ___________20___ г.</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eastAsia="Times New Roman" w:hAnsi="Times New Roman" w:cs="Times New Roman"/>
          <w:sz w:val="24"/>
          <w:szCs w:val="24"/>
          <w:lang w:eastAsia="ru-RU"/>
        </w:rPr>
      </w:pPr>
    </w:p>
    <w:p w:rsidR="00BA39BE" w:rsidRPr="008757D0" w:rsidRDefault="002D6E16" w:rsidP="008A761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eastAsia="Times New Roman" w:hAnsi="Times New Roman" w:cs="Times New Roman"/>
          <w:sz w:val="24"/>
          <w:szCs w:val="24"/>
          <w:lang w:eastAsia="ru-RU"/>
        </w:rPr>
      </w:pPr>
      <w:proofErr w:type="gramStart"/>
      <w:r w:rsidRPr="008757D0">
        <w:rPr>
          <w:rFonts w:ascii="Times New Roman" w:eastAsia="Times New Roman" w:hAnsi="Times New Roman" w:cs="Times New Roman"/>
          <w:sz w:val="24"/>
          <w:szCs w:val="24"/>
          <w:lang w:eastAsia="ru-RU"/>
        </w:rPr>
        <w:t>Администрация города Фокино</w:t>
      </w:r>
      <w:r w:rsidR="00E26692" w:rsidRPr="008757D0">
        <w:rPr>
          <w:rFonts w:ascii="Times New Roman" w:eastAsia="Times New Roman" w:hAnsi="Times New Roman" w:cs="Times New Roman"/>
          <w:sz w:val="24"/>
          <w:szCs w:val="24"/>
          <w:lang w:eastAsia="ru-RU"/>
        </w:rPr>
        <w:t>, именуемая в дальнейшем</w:t>
      </w:r>
      <w:r w:rsidRPr="008757D0">
        <w:rPr>
          <w:rFonts w:ascii="Times New Roman" w:eastAsia="Times New Roman" w:hAnsi="Times New Roman" w:cs="Times New Roman"/>
          <w:sz w:val="24"/>
          <w:szCs w:val="24"/>
          <w:lang w:eastAsia="ru-RU"/>
        </w:rPr>
        <w:t xml:space="preserve"> </w:t>
      </w:r>
      <w:r w:rsidR="00BA39BE" w:rsidRPr="008757D0">
        <w:rPr>
          <w:rFonts w:ascii="Times New Roman" w:eastAsia="Times New Roman" w:hAnsi="Times New Roman" w:cs="Times New Roman"/>
          <w:sz w:val="24"/>
          <w:szCs w:val="24"/>
          <w:lang w:eastAsia="ru-RU"/>
        </w:rPr>
        <w:t>Уполномоченный орган</w:t>
      </w:r>
      <w:r w:rsidR="0006233E" w:rsidRPr="008757D0">
        <w:rPr>
          <w:rFonts w:ascii="Times New Roman" w:eastAsia="Times New Roman" w:hAnsi="Times New Roman" w:cs="Times New Roman"/>
          <w:sz w:val="24"/>
          <w:szCs w:val="24"/>
          <w:lang w:eastAsia="ru-RU"/>
        </w:rPr>
        <w:t xml:space="preserve">, в лице </w:t>
      </w:r>
      <w:r w:rsidR="00E26692" w:rsidRPr="008757D0">
        <w:rPr>
          <w:rFonts w:ascii="Times New Roman" w:eastAsia="Times New Roman" w:hAnsi="Times New Roman" w:cs="Times New Roman"/>
          <w:sz w:val="24"/>
          <w:szCs w:val="24"/>
          <w:lang w:eastAsia="ru-RU"/>
        </w:rPr>
        <w:t xml:space="preserve">Главы администрации </w:t>
      </w:r>
      <w:r w:rsidRPr="008757D0">
        <w:rPr>
          <w:rFonts w:ascii="Times New Roman" w:eastAsia="Times New Roman" w:hAnsi="Times New Roman" w:cs="Times New Roman"/>
          <w:sz w:val="24"/>
          <w:szCs w:val="24"/>
          <w:lang w:eastAsia="ru-RU"/>
        </w:rPr>
        <w:t xml:space="preserve"> г. Фокино </w:t>
      </w:r>
      <w:r w:rsidR="00BA39BE" w:rsidRPr="008757D0">
        <w:rPr>
          <w:rFonts w:ascii="Times New Roman" w:eastAsia="Times New Roman" w:hAnsi="Times New Roman" w:cs="Times New Roman"/>
          <w:sz w:val="24"/>
          <w:szCs w:val="24"/>
          <w:lang w:eastAsia="ru-RU"/>
        </w:rPr>
        <w:t>__</w:t>
      </w:r>
      <w:r w:rsidR="00E26692" w:rsidRPr="008757D0">
        <w:rPr>
          <w:rFonts w:ascii="Times New Roman" w:eastAsia="Times New Roman" w:hAnsi="Times New Roman" w:cs="Times New Roman"/>
          <w:sz w:val="24"/>
          <w:szCs w:val="24"/>
          <w:lang w:eastAsia="ru-RU"/>
        </w:rPr>
        <w:t>______________________</w:t>
      </w:r>
      <w:r w:rsidRPr="008757D0">
        <w:rPr>
          <w:rFonts w:ascii="Times New Roman" w:eastAsia="Times New Roman" w:hAnsi="Times New Roman" w:cs="Times New Roman"/>
          <w:sz w:val="24"/>
          <w:szCs w:val="24"/>
          <w:lang w:eastAsia="ru-RU"/>
        </w:rPr>
        <w:t>___________</w:t>
      </w:r>
      <w:r w:rsidR="0006233E" w:rsidRPr="008757D0">
        <w:rPr>
          <w:rFonts w:ascii="Times New Roman" w:eastAsia="Times New Roman" w:hAnsi="Times New Roman" w:cs="Times New Roman"/>
          <w:sz w:val="24"/>
          <w:szCs w:val="24"/>
          <w:lang w:eastAsia="ru-RU"/>
        </w:rPr>
        <w:t>,</w:t>
      </w:r>
      <w:r w:rsidRPr="008757D0">
        <w:rPr>
          <w:rFonts w:ascii="Times New Roman" w:eastAsia="Times New Roman" w:hAnsi="Times New Roman" w:cs="Times New Roman"/>
          <w:sz w:val="24"/>
          <w:szCs w:val="24"/>
          <w:lang w:eastAsia="ru-RU"/>
        </w:rPr>
        <w:t xml:space="preserve"> </w:t>
      </w:r>
      <w:r w:rsidR="0006233E" w:rsidRPr="008757D0">
        <w:rPr>
          <w:rFonts w:ascii="Times New Roman" w:eastAsia="Times New Roman" w:hAnsi="Times New Roman" w:cs="Times New Roman"/>
          <w:sz w:val="24"/>
          <w:szCs w:val="24"/>
          <w:lang w:eastAsia="ru-RU"/>
        </w:rPr>
        <w:t xml:space="preserve">действующего на </w:t>
      </w:r>
      <w:r w:rsidR="00BA39BE" w:rsidRPr="008757D0">
        <w:rPr>
          <w:rFonts w:ascii="Times New Roman" w:eastAsia="Times New Roman" w:hAnsi="Times New Roman" w:cs="Times New Roman"/>
          <w:sz w:val="24"/>
          <w:szCs w:val="24"/>
          <w:lang w:eastAsia="ru-RU"/>
        </w:rPr>
        <w:t>основании</w:t>
      </w:r>
      <w:proofErr w:type="gramEnd"/>
    </w:p>
    <w:p w:rsidR="00BA39BE" w:rsidRPr="008757D0" w:rsidRDefault="00BA39BE" w:rsidP="008A761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(ФИО)</w:t>
      </w:r>
    </w:p>
    <w:p w:rsidR="00DB0E72" w:rsidRPr="008757D0" w:rsidRDefault="00BA39BE" w:rsidP="00DB0E7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eastAsia="Times New Roman" w:hAnsi="Times New Roman" w:cs="Times New Roman"/>
          <w:sz w:val="24"/>
          <w:szCs w:val="24"/>
          <w:lang w:eastAsia="ru-RU"/>
        </w:rPr>
      </w:pPr>
      <w:proofErr w:type="gramStart"/>
      <w:r w:rsidRPr="008757D0">
        <w:rPr>
          <w:rFonts w:ascii="Times New Roman" w:eastAsia="Times New Roman" w:hAnsi="Times New Roman" w:cs="Times New Roman"/>
          <w:sz w:val="24"/>
          <w:szCs w:val="24"/>
          <w:lang w:eastAsia="ru-RU"/>
        </w:rPr>
        <w:t>_____</w:t>
      </w:r>
      <w:r w:rsidR="008A761E" w:rsidRPr="008757D0">
        <w:rPr>
          <w:rFonts w:ascii="Times New Roman" w:eastAsia="Times New Roman" w:hAnsi="Times New Roman" w:cs="Times New Roman"/>
          <w:sz w:val="24"/>
          <w:szCs w:val="24"/>
          <w:lang w:eastAsia="ru-RU"/>
        </w:rPr>
        <w:t xml:space="preserve">________________        </w:t>
      </w:r>
      <w:r w:rsidR="0006233E" w:rsidRPr="008757D0">
        <w:rPr>
          <w:rFonts w:ascii="Times New Roman" w:eastAsia="Times New Roman" w:hAnsi="Times New Roman" w:cs="Times New Roman"/>
          <w:sz w:val="24"/>
          <w:szCs w:val="24"/>
          <w:lang w:eastAsia="ru-RU"/>
        </w:rPr>
        <w:t>,</w:t>
      </w:r>
      <w:r w:rsidR="008A761E" w:rsidRPr="008757D0">
        <w:rPr>
          <w:rFonts w:ascii="Times New Roman" w:eastAsia="Times New Roman" w:hAnsi="Times New Roman" w:cs="Times New Roman"/>
          <w:sz w:val="24"/>
          <w:szCs w:val="24"/>
          <w:lang w:eastAsia="ru-RU"/>
        </w:rPr>
        <w:t xml:space="preserve"> с одной стороны </w:t>
      </w:r>
      <w:r w:rsidR="0006233E" w:rsidRPr="008757D0">
        <w:rPr>
          <w:rFonts w:ascii="Times New Roman" w:eastAsia="Times New Roman" w:hAnsi="Times New Roman" w:cs="Times New Roman"/>
          <w:sz w:val="24"/>
          <w:szCs w:val="24"/>
          <w:lang w:eastAsia="ru-RU"/>
        </w:rPr>
        <w:t>_________</w:t>
      </w:r>
      <w:r w:rsidR="008A761E" w:rsidRPr="008757D0">
        <w:rPr>
          <w:rFonts w:ascii="Times New Roman" w:eastAsia="Times New Roman" w:hAnsi="Times New Roman" w:cs="Times New Roman"/>
          <w:sz w:val="24"/>
          <w:szCs w:val="24"/>
          <w:lang w:eastAsia="ru-RU"/>
        </w:rPr>
        <w:t>__</w:t>
      </w:r>
      <w:r w:rsidR="0006233E" w:rsidRPr="008757D0">
        <w:rPr>
          <w:rFonts w:ascii="Times New Roman" w:eastAsia="Times New Roman" w:hAnsi="Times New Roman" w:cs="Times New Roman"/>
          <w:sz w:val="24"/>
          <w:szCs w:val="24"/>
          <w:lang w:eastAsia="ru-RU"/>
        </w:rPr>
        <w:t xml:space="preserve">______________, именуемый в дальнейшем </w:t>
      </w:r>
      <w:r w:rsidR="00206BCB" w:rsidRPr="008757D0">
        <w:rPr>
          <w:rFonts w:ascii="Times New Roman" w:eastAsia="Times New Roman" w:hAnsi="Times New Roman" w:cs="Times New Roman"/>
          <w:sz w:val="24"/>
          <w:szCs w:val="24"/>
          <w:lang w:eastAsia="ru-RU"/>
        </w:rPr>
        <w:t>Заявитель",</w:t>
      </w:r>
      <w:r w:rsidR="002D6E16" w:rsidRPr="008757D0">
        <w:rPr>
          <w:rFonts w:ascii="Times New Roman" w:eastAsia="Times New Roman" w:hAnsi="Times New Roman" w:cs="Times New Roman"/>
          <w:sz w:val="24"/>
          <w:szCs w:val="24"/>
          <w:lang w:eastAsia="ru-RU"/>
        </w:rPr>
        <w:t xml:space="preserve"> </w:t>
      </w:r>
      <w:r w:rsidR="009D7C44" w:rsidRPr="008757D0">
        <w:rPr>
          <w:rFonts w:ascii="Times New Roman" w:eastAsia="Times New Roman" w:hAnsi="Times New Roman" w:cs="Times New Roman"/>
          <w:sz w:val="24"/>
          <w:szCs w:val="24"/>
          <w:lang w:eastAsia="ru-RU"/>
        </w:rPr>
        <w:t xml:space="preserve"> "Победитель аукциона</w:t>
      </w:r>
      <w:r w:rsidR="00206BCB" w:rsidRPr="008757D0">
        <w:rPr>
          <w:rFonts w:ascii="Times New Roman" w:eastAsia="Times New Roman" w:hAnsi="Times New Roman" w:cs="Times New Roman"/>
          <w:sz w:val="24"/>
          <w:szCs w:val="24"/>
          <w:lang w:eastAsia="ru-RU"/>
        </w:rPr>
        <w:t>" (выбрать нужное),</w:t>
      </w:r>
      <w:r w:rsidR="0006233E" w:rsidRPr="008757D0">
        <w:rPr>
          <w:rFonts w:ascii="Times New Roman" w:eastAsia="Times New Roman" w:hAnsi="Times New Roman" w:cs="Times New Roman"/>
          <w:sz w:val="24"/>
          <w:szCs w:val="24"/>
          <w:lang w:eastAsia="ru-RU"/>
        </w:rPr>
        <w:t xml:space="preserve"> действующего на основании _________________________ с другой стороны, далее совместно именуемые "Стороны", заключили настоящий Договор о нижеследующем.</w:t>
      </w:r>
      <w:proofErr w:type="gramEnd"/>
    </w:p>
    <w:p w:rsidR="00DB0E72" w:rsidRPr="008757D0" w:rsidRDefault="00DB0E72" w:rsidP="00DB0E72">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both"/>
        <w:rPr>
          <w:rFonts w:ascii="Times New Roman" w:eastAsia="Times New Roman" w:hAnsi="Times New Roman" w:cs="Times New Roman"/>
          <w:sz w:val="24"/>
          <w:szCs w:val="24"/>
          <w:lang w:eastAsia="ru-RU"/>
        </w:rPr>
      </w:pPr>
    </w:p>
    <w:p w:rsidR="008A761E" w:rsidRPr="002E15EE" w:rsidRDefault="00DB0E72" w:rsidP="002E15E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93" w:lineRule="atLeast"/>
        <w:jc w:val="center"/>
        <w:rPr>
          <w:rFonts w:ascii="Times New Roman" w:eastAsia="Times New Roman" w:hAnsi="Times New Roman" w:cs="Times New Roman"/>
          <w:b/>
          <w:sz w:val="24"/>
          <w:szCs w:val="24"/>
          <w:lang w:eastAsia="ru-RU"/>
        </w:rPr>
      </w:pPr>
      <w:r w:rsidRPr="002E15EE">
        <w:rPr>
          <w:rFonts w:ascii="Times New Roman" w:eastAsia="Times New Roman" w:hAnsi="Times New Roman" w:cs="Times New Roman"/>
          <w:b/>
          <w:sz w:val="24"/>
          <w:szCs w:val="24"/>
          <w:lang w:eastAsia="ru-RU"/>
        </w:rPr>
        <w:t>1.</w:t>
      </w:r>
      <w:r w:rsidR="006250D9" w:rsidRPr="002E15EE">
        <w:rPr>
          <w:rFonts w:ascii="Times New Roman" w:eastAsia="Times New Roman" w:hAnsi="Times New Roman" w:cs="Times New Roman"/>
          <w:b/>
          <w:sz w:val="24"/>
          <w:szCs w:val="24"/>
          <w:lang w:eastAsia="ru-RU"/>
        </w:rPr>
        <w:t xml:space="preserve"> </w:t>
      </w:r>
      <w:r w:rsidR="0006233E" w:rsidRPr="002E15EE">
        <w:rPr>
          <w:rFonts w:ascii="Times New Roman" w:eastAsia="Times New Roman" w:hAnsi="Times New Roman" w:cs="Times New Roman"/>
          <w:b/>
          <w:sz w:val="24"/>
          <w:szCs w:val="24"/>
          <w:lang w:eastAsia="ru-RU"/>
        </w:rPr>
        <w:t>Предмет Договора</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ab/>
        <w:t xml:space="preserve">1.1. </w:t>
      </w:r>
      <w:r w:rsidR="00BA39BE" w:rsidRPr="008757D0">
        <w:rPr>
          <w:rFonts w:ascii="Times New Roman" w:eastAsia="Times New Roman" w:hAnsi="Times New Roman" w:cs="Times New Roman"/>
          <w:b/>
          <w:sz w:val="24"/>
          <w:szCs w:val="24"/>
          <w:lang w:eastAsia="ru-RU"/>
        </w:rPr>
        <w:t>Уполномоченный орган</w:t>
      </w:r>
      <w:r w:rsidR="007A78C1" w:rsidRPr="008757D0">
        <w:rPr>
          <w:rFonts w:ascii="Times New Roman" w:eastAsia="Times New Roman" w:hAnsi="Times New Roman" w:cs="Times New Roman"/>
          <w:b/>
          <w:sz w:val="24"/>
          <w:szCs w:val="24"/>
          <w:lang w:eastAsia="ru-RU"/>
        </w:rPr>
        <w:t xml:space="preserve"> </w:t>
      </w:r>
      <w:r w:rsidRPr="008757D0">
        <w:rPr>
          <w:rFonts w:ascii="Times New Roman" w:eastAsia="Times New Roman" w:hAnsi="Times New Roman" w:cs="Times New Roman"/>
          <w:sz w:val="24"/>
          <w:szCs w:val="24"/>
          <w:lang w:eastAsia="ru-RU"/>
        </w:rPr>
        <w:t xml:space="preserve">предоставляет </w:t>
      </w:r>
      <w:r w:rsidR="009D7C44" w:rsidRPr="008757D0">
        <w:rPr>
          <w:rFonts w:ascii="Times New Roman" w:eastAsia="Times New Roman" w:hAnsi="Times New Roman" w:cs="Times New Roman"/>
          <w:sz w:val="24"/>
          <w:szCs w:val="24"/>
          <w:lang w:eastAsia="ru-RU"/>
        </w:rPr>
        <w:t>Заявителю, Победителю аукциона</w:t>
      </w:r>
      <w:r w:rsidRPr="008757D0">
        <w:rPr>
          <w:rFonts w:ascii="Times New Roman" w:eastAsia="Times New Roman" w:hAnsi="Times New Roman" w:cs="Times New Roman"/>
          <w:sz w:val="24"/>
          <w:szCs w:val="24"/>
          <w:lang w:eastAsia="ru-RU"/>
        </w:rPr>
        <w:t xml:space="preserve"> право на размещение нестационарного торгового объекта (тип)</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___________________________________________</w:t>
      </w:r>
      <w:r w:rsidR="00206BCB" w:rsidRPr="008757D0">
        <w:rPr>
          <w:rFonts w:ascii="Times New Roman" w:eastAsia="Times New Roman" w:hAnsi="Times New Roman" w:cs="Times New Roman"/>
          <w:sz w:val="24"/>
          <w:szCs w:val="24"/>
          <w:lang w:eastAsia="ru-RU"/>
        </w:rPr>
        <w:t>_______________________</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(далее - Объект)</w:t>
      </w:r>
    </w:p>
    <w:p w:rsidR="00206BCB" w:rsidRPr="008757D0" w:rsidRDefault="00206BCB"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Для осуществления</w:t>
      </w:r>
      <w:r w:rsidR="0006233E" w:rsidRPr="008757D0">
        <w:rPr>
          <w:rFonts w:ascii="Times New Roman" w:eastAsia="Times New Roman" w:hAnsi="Times New Roman" w:cs="Times New Roman"/>
          <w:sz w:val="24"/>
          <w:szCs w:val="24"/>
          <w:lang w:eastAsia="ru-RU"/>
        </w:rPr>
        <w:t>________________________________________</w:t>
      </w:r>
      <w:r w:rsidRPr="008757D0">
        <w:rPr>
          <w:rFonts w:ascii="Times New Roman" w:eastAsia="Times New Roman" w:hAnsi="Times New Roman" w:cs="Times New Roman"/>
          <w:sz w:val="24"/>
          <w:szCs w:val="24"/>
          <w:lang w:eastAsia="ru-RU"/>
        </w:rPr>
        <w:t>_____</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Специализация объекта ____________________ </w:t>
      </w:r>
      <w:r w:rsidR="00206BCB" w:rsidRPr="008757D0">
        <w:rPr>
          <w:rFonts w:ascii="Times New Roman" w:eastAsia="Times New Roman" w:hAnsi="Times New Roman" w:cs="Times New Roman"/>
          <w:sz w:val="24"/>
          <w:szCs w:val="24"/>
          <w:lang w:eastAsia="ru-RU"/>
        </w:rPr>
        <w:t>режим работы ____________</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_________________________________________________________</w:t>
      </w:r>
      <w:r w:rsidR="00206BCB" w:rsidRPr="008757D0">
        <w:rPr>
          <w:rFonts w:ascii="Times New Roman" w:eastAsia="Times New Roman" w:hAnsi="Times New Roman" w:cs="Times New Roman"/>
          <w:sz w:val="24"/>
          <w:szCs w:val="24"/>
          <w:lang w:eastAsia="ru-RU"/>
        </w:rPr>
        <w:t>_________</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(группа товаров)</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по адресному ориентиру в соответствии со схемой размещения нестационарных торговых объектов на</w:t>
      </w:r>
      <w:r w:rsidR="002D6E16" w:rsidRPr="008757D0">
        <w:rPr>
          <w:rFonts w:ascii="Times New Roman" w:eastAsia="Times New Roman" w:hAnsi="Times New Roman" w:cs="Times New Roman"/>
          <w:sz w:val="24"/>
          <w:szCs w:val="24"/>
          <w:lang w:eastAsia="ru-RU"/>
        </w:rPr>
        <w:t xml:space="preserve"> территории </w:t>
      </w:r>
      <w:r w:rsidRPr="008757D0">
        <w:rPr>
          <w:rFonts w:ascii="Times New Roman" w:eastAsia="Times New Roman" w:hAnsi="Times New Roman" w:cs="Times New Roman"/>
          <w:sz w:val="24"/>
          <w:szCs w:val="24"/>
          <w:lang w:eastAsia="ru-RU"/>
        </w:rPr>
        <w:t xml:space="preserve">городского округа «город </w:t>
      </w:r>
      <w:r w:rsidR="002D6E16" w:rsidRPr="008757D0">
        <w:rPr>
          <w:rFonts w:ascii="Times New Roman" w:eastAsia="Times New Roman" w:hAnsi="Times New Roman" w:cs="Times New Roman"/>
          <w:sz w:val="24"/>
          <w:szCs w:val="24"/>
          <w:lang w:eastAsia="ru-RU"/>
        </w:rPr>
        <w:t>Фокино</w:t>
      </w:r>
      <w:r w:rsidRPr="008757D0">
        <w:rPr>
          <w:rFonts w:ascii="Times New Roman" w:eastAsia="Times New Roman" w:hAnsi="Times New Roman" w:cs="Times New Roman"/>
          <w:sz w:val="24"/>
          <w:szCs w:val="24"/>
          <w:lang w:eastAsia="ru-RU"/>
        </w:rPr>
        <w:t>»</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___________________________________________</w:t>
      </w:r>
      <w:r w:rsidR="00206BCB" w:rsidRPr="008757D0">
        <w:rPr>
          <w:rFonts w:ascii="Times New Roman" w:eastAsia="Times New Roman" w:hAnsi="Times New Roman" w:cs="Times New Roman"/>
          <w:sz w:val="24"/>
          <w:szCs w:val="24"/>
          <w:lang w:eastAsia="ru-RU"/>
        </w:rPr>
        <w:t>_______________________</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(место расположения Объекта)</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на срок с _____________ 20__ года по ___________ 20__ года.</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60B23">
        <w:rPr>
          <w:rFonts w:ascii="Times New Roman" w:eastAsia="Times New Roman" w:hAnsi="Times New Roman" w:cs="Times New Roman"/>
          <w:sz w:val="28"/>
          <w:szCs w:val="28"/>
          <w:lang w:eastAsia="ru-RU"/>
        </w:rPr>
        <w:tab/>
      </w:r>
      <w:r w:rsidRPr="008757D0">
        <w:rPr>
          <w:rFonts w:ascii="Times New Roman" w:eastAsia="Times New Roman" w:hAnsi="Times New Roman" w:cs="Times New Roman"/>
          <w:sz w:val="24"/>
          <w:szCs w:val="24"/>
          <w:lang w:eastAsia="ru-RU"/>
        </w:rPr>
        <w:t xml:space="preserve">1.2. Настоящий Договор заключен в соответствии со схемой размещения нестационарных торговых объектов на территории городского округа «город </w:t>
      </w:r>
      <w:r w:rsidR="002D6E16" w:rsidRPr="008757D0">
        <w:rPr>
          <w:rFonts w:ascii="Times New Roman" w:eastAsia="Times New Roman" w:hAnsi="Times New Roman" w:cs="Times New Roman"/>
          <w:sz w:val="24"/>
          <w:szCs w:val="24"/>
          <w:lang w:eastAsia="ru-RU"/>
        </w:rPr>
        <w:t>Фокино</w:t>
      </w:r>
      <w:r w:rsidRPr="008757D0">
        <w:rPr>
          <w:rFonts w:ascii="Times New Roman" w:eastAsia="Times New Roman" w:hAnsi="Times New Roman" w:cs="Times New Roman"/>
          <w:sz w:val="24"/>
          <w:szCs w:val="24"/>
          <w:lang w:eastAsia="ru-RU"/>
        </w:rPr>
        <w:t>», утвержденной Постановлением администрации</w:t>
      </w:r>
      <w:r w:rsidR="002D6E16" w:rsidRPr="008757D0">
        <w:rPr>
          <w:rFonts w:ascii="Times New Roman" w:eastAsia="Times New Roman" w:hAnsi="Times New Roman" w:cs="Times New Roman"/>
          <w:sz w:val="24"/>
          <w:szCs w:val="24"/>
          <w:lang w:eastAsia="ru-RU"/>
        </w:rPr>
        <w:t xml:space="preserve"> </w:t>
      </w:r>
      <w:proofErr w:type="gramStart"/>
      <w:r w:rsidR="002D6E16" w:rsidRPr="008757D0">
        <w:rPr>
          <w:rFonts w:ascii="Times New Roman" w:eastAsia="Times New Roman" w:hAnsi="Times New Roman" w:cs="Times New Roman"/>
          <w:sz w:val="24"/>
          <w:szCs w:val="24"/>
          <w:lang w:eastAsia="ru-RU"/>
        </w:rPr>
        <w:t>г</w:t>
      </w:r>
      <w:proofErr w:type="gramEnd"/>
      <w:r w:rsidR="002D6E16" w:rsidRPr="008757D0">
        <w:rPr>
          <w:rFonts w:ascii="Times New Roman" w:eastAsia="Times New Roman" w:hAnsi="Times New Roman" w:cs="Times New Roman"/>
          <w:sz w:val="24"/>
          <w:szCs w:val="24"/>
          <w:lang w:eastAsia="ru-RU"/>
        </w:rPr>
        <w:t>. Фокино</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_____________________________________</w:t>
      </w:r>
      <w:r w:rsidR="00206BCB" w:rsidRPr="008757D0">
        <w:rPr>
          <w:rFonts w:ascii="Times New Roman" w:eastAsia="Times New Roman" w:hAnsi="Times New Roman" w:cs="Times New Roman"/>
          <w:sz w:val="24"/>
          <w:szCs w:val="24"/>
          <w:lang w:eastAsia="ru-RU"/>
        </w:rPr>
        <w:t>_____________________________</w:t>
      </w:r>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(указать реквизиты муниципального правового акта)</w:t>
      </w:r>
    </w:p>
    <w:p w:rsidR="00CB14BA" w:rsidRPr="008757D0" w:rsidRDefault="00CB14BA" w:rsidP="00CB14BA">
      <w:pPr>
        <w:spacing w:after="280" w:afterAutospacing="1" w:line="240" w:lineRule="auto"/>
        <w:jc w:val="both"/>
        <w:rPr>
          <w:rFonts w:ascii="Times New Roman" w:eastAsia="Times New Roman" w:hAnsi="Times New Roman" w:cs="Times New Roman"/>
          <w:sz w:val="24"/>
          <w:szCs w:val="24"/>
          <w:lang w:eastAsia="ru-RU"/>
        </w:rPr>
      </w:pPr>
      <w:proofErr w:type="gramStart"/>
      <w:r w:rsidRPr="008757D0">
        <w:rPr>
          <w:rFonts w:ascii="Times New Roman" w:eastAsia="Times New Roman" w:hAnsi="Times New Roman" w:cs="Times New Roman"/>
          <w:sz w:val="24"/>
          <w:szCs w:val="24"/>
          <w:lang w:eastAsia="ru-RU"/>
        </w:rPr>
        <w:t>от _______</w:t>
      </w:r>
      <w:r w:rsidR="0006233E" w:rsidRPr="008757D0">
        <w:rPr>
          <w:rFonts w:ascii="Times New Roman" w:eastAsia="Times New Roman" w:hAnsi="Times New Roman" w:cs="Times New Roman"/>
          <w:sz w:val="24"/>
          <w:szCs w:val="24"/>
          <w:lang w:eastAsia="ru-RU"/>
        </w:rPr>
        <w:t xml:space="preserve"> N _______ </w:t>
      </w:r>
      <w:r w:rsidRPr="008757D0">
        <w:rPr>
          <w:rFonts w:ascii="Times New Roman" w:eastAsia="Times New Roman" w:hAnsi="Times New Roman" w:cs="Times New Roman"/>
          <w:sz w:val="24"/>
          <w:szCs w:val="24"/>
          <w:lang w:eastAsia="ru-RU"/>
        </w:rPr>
        <w:t xml:space="preserve">по результатам </w:t>
      </w:r>
      <w:r w:rsidR="009D7C44" w:rsidRPr="008757D0">
        <w:rPr>
          <w:rFonts w:ascii="Times New Roman" w:eastAsia="Times New Roman" w:hAnsi="Times New Roman" w:cs="Times New Roman"/>
          <w:sz w:val="24"/>
          <w:szCs w:val="24"/>
          <w:lang w:eastAsia="ru-RU"/>
        </w:rPr>
        <w:t>аукциона</w:t>
      </w:r>
      <w:r w:rsidRPr="008757D0">
        <w:rPr>
          <w:rFonts w:ascii="Times New Roman" w:eastAsia="Times New Roman" w:hAnsi="Times New Roman" w:cs="Times New Roman"/>
          <w:sz w:val="24"/>
          <w:szCs w:val="24"/>
          <w:lang w:eastAsia="ru-RU"/>
        </w:rPr>
        <w:t xml:space="preserve"> на право заключения договора на размещение нестационарного торгового объекта (протокол аукциона от _</w:t>
      </w:r>
      <w:r w:rsidR="009D7C44" w:rsidRPr="008757D0">
        <w:rPr>
          <w:rFonts w:ascii="Times New Roman" w:eastAsia="Times New Roman" w:hAnsi="Times New Roman" w:cs="Times New Roman"/>
          <w:sz w:val="24"/>
          <w:szCs w:val="24"/>
          <w:lang w:eastAsia="ru-RU"/>
        </w:rPr>
        <w:t>____№ _______, либо в порядке заключения договора</w:t>
      </w:r>
      <w:r w:rsidRPr="008757D0">
        <w:rPr>
          <w:rFonts w:ascii="Times New Roman" w:eastAsia="Times New Roman" w:hAnsi="Times New Roman" w:cs="Times New Roman"/>
          <w:sz w:val="24"/>
          <w:szCs w:val="24"/>
          <w:lang w:eastAsia="ru-RU"/>
        </w:rPr>
        <w:t xml:space="preserve"> на</w:t>
      </w:r>
      <w:r w:rsidR="009D7C44" w:rsidRPr="008757D0">
        <w:rPr>
          <w:rFonts w:ascii="Times New Roman" w:eastAsia="Times New Roman" w:hAnsi="Times New Roman" w:cs="Times New Roman"/>
          <w:sz w:val="24"/>
          <w:szCs w:val="24"/>
          <w:lang w:eastAsia="ru-RU"/>
        </w:rPr>
        <w:t xml:space="preserve"> право размещения</w:t>
      </w:r>
      <w:r w:rsidRPr="008757D0">
        <w:rPr>
          <w:rFonts w:ascii="Times New Roman" w:eastAsia="Times New Roman" w:hAnsi="Times New Roman" w:cs="Times New Roman"/>
          <w:sz w:val="24"/>
          <w:szCs w:val="24"/>
          <w:lang w:eastAsia="ru-RU"/>
        </w:rPr>
        <w:t xml:space="preserve"> нестационарных торговых объектов без проведения </w:t>
      </w:r>
      <w:r w:rsidR="009D7C44" w:rsidRPr="008757D0">
        <w:rPr>
          <w:rFonts w:ascii="Times New Roman" w:eastAsia="Times New Roman" w:hAnsi="Times New Roman" w:cs="Times New Roman"/>
          <w:sz w:val="24"/>
          <w:szCs w:val="24"/>
          <w:lang w:eastAsia="ru-RU"/>
        </w:rPr>
        <w:t>аукциона</w:t>
      </w:r>
      <w:r w:rsidRPr="008757D0">
        <w:rPr>
          <w:rFonts w:ascii="Times New Roman" w:eastAsia="Times New Roman" w:hAnsi="Times New Roman" w:cs="Times New Roman"/>
          <w:sz w:val="24"/>
          <w:szCs w:val="24"/>
          <w:lang w:eastAsia="ru-RU"/>
        </w:rPr>
        <w:t xml:space="preserve"> на право заключения Договора.</w:t>
      </w:r>
      <w:proofErr w:type="gramEnd"/>
    </w:p>
    <w:p w:rsidR="0006233E" w:rsidRPr="008757D0" w:rsidRDefault="0006233E" w:rsidP="0006233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ab/>
        <w:t>1.3. Настоящий Договор вступает в силу с момента его подписания и действует по «_____»___________ 20___ года.</w:t>
      </w:r>
    </w:p>
    <w:p w:rsidR="00BA39BE" w:rsidRPr="008757D0" w:rsidRDefault="0006233E" w:rsidP="008A761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ab/>
      </w:r>
    </w:p>
    <w:p w:rsidR="0006233E" w:rsidRPr="002E15EE" w:rsidRDefault="0006233E" w:rsidP="002E15EE">
      <w:pPr>
        <w:shd w:val="clear" w:color="auto" w:fill="FFFFFF"/>
        <w:spacing w:after="0" w:line="240" w:lineRule="auto"/>
        <w:ind w:firstLine="708"/>
        <w:jc w:val="center"/>
        <w:outlineLvl w:val="3"/>
        <w:rPr>
          <w:rFonts w:ascii="Times New Roman" w:eastAsia="Times New Roman" w:hAnsi="Times New Roman" w:cs="Times New Roman"/>
          <w:b/>
          <w:sz w:val="24"/>
          <w:szCs w:val="24"/>
          <w:lang w:eastAsia="ru-RU"/>
        </w:rPr>
      </w:pPr>
      <w:r w:rsidRPr="002E15EE">
        <w:rPr>
          <w:rFonts w:ascii="Times New Roman" w:eastAsia="Times New Roman" w:hAnsi="Times New Roman" w:cs="Times New Roman"/>
          <w:b/>
          <w:sz w:val="24"/>
          <w:szCs w:val="24"/>
          <w:lang w:eastAsia="ru-RU"/>
        </w:rPr>
        <w:t>2. Права и обязанности Сторон</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2.1. </w:t>
      </w:r>
      <w:r w:rsidR="00BA39BE" w:rsidRPr="008757D0">
        <w:rPr>
          <w:rFonts w:ascii="Times New Roman" w:eastAsia="Times New Roman" w:hAnsi="Times New Roman" w:cs="Times New Roman"/>
          <w:sz w:val="24"/>
          <w:szCs w:val="24"/>
          <w:lang w:eastAsia="ru-RU"/>
        </w:rPr>
        <w:t>Уполномоченный орган</w:t>
      </w:r>
      <w:r w:rsidR="007A78C1" w:rsidRPr="008757D0">
        <w:rPr>
          <w:rFonts w:ascii="Times New Roman" w:eastAsia="Times New Roman" w:hAnsi="Times New Roman" w:cs="Times New Roman"/>
          <w:sz w:val="24"/>
          <w:szCs w:val="24"/>
          <w:lang w:eastAsia="ru-RU"/>
        </w:rPr>
        <w:t xml:space="preserve"> </w:t>
      </w:r>
      <w:r w:rsidRPr="008757D0">
        <w:rPr>
          <w:rFonts w:ascii="Times New Roman" w:eastAsia="Times New Roman" w:hAnsi="Times New Roman" w:cs="Times New Roman"/>
          <w:sz w:val="24"/>
          <w:szCs w:val="24"/>
          <w:lang w:eastAsia="ru-RU"/>
        </w:rPr>
        <w:t>вправе:</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lastRenderedPageBreak/>
        <w:t xml:space="preserve">2.1.1. Осуществлять </w:t>
      </w:r>
      <w:proofErr w:type="gramStart"/>
      <w:r w:rsidRPr="008757D0">
        <w:rPr>
          <w:rFonts w:ascii="Times New Roman" w:eastAsia="Times New Roman" w:hAnsi="Times New Roman" w:cs="Times New Roman"/>
          <w:sz w:val="24"/>
          <w:szCs w:val="24"/>
          <w:lang w:eastAsia="ru-RU"/>
        </w:rPr>
        <w:t>контроль за</w:t>
      </w:r>
      <w:proofErr w:type="gramEnd"/>
      <w:r w:rsidRPr="008757D0">
        <w:rPr>
          <w:rFonts w:ascii="Times New Roman" w:eastAsia="Times New Roman" w:hAnsi="Times New Roman" w:cs="Times New Roman"/>
          <w:sz w:val="24"/>
          <w:szCs w:val="24"/>
          <w:lang w:eastAsia="ru-RU"/>
        </w:rPr>
        <w:t xml:space="preserve"> выполнением </w:t>
      </w:r>
      <w:r w:rsidR="00BA39BE" w:rsidRPr="008757D0">
        <w:rPr>
          <w:rFonts w:ascii="Times New Roman" w:eastAsia="Times New Roman" w:hAnsi="Times New Roman" w:cs="Times New Roman"/>
          <w:sz w:val="24"/>
          <w:szCs w:val="24"/>
          <w:lang w:eastAsia="ru-RU"/>
        </w:rPr>
        <w:t xml:space="preserve">Заявителем, Победителем </w:t>
      </w:r>
      <w:r w:rsidR="009D7C44" w:rsidRPr="008757D0">
        <w:rPr>
          <w:rFonts w:ascii="Times New Roman" w:eastAsia="Times New Roman" w:hAnsi="Times New Roman" w:cs="Times New Roman"/>
          <w:sz w:val="24"/>
          <w:szCs w:val="24"/>
          <w:lang w:eastAsia="ru-RU"/>
        </w:rPr>
        <w:t>аукциона</w:t>
      </w:r>
      <w:r w:rsidR="00BA39BE" w:rsidRPr="008757D0">
        <w:rPr>
          <w:rFonts w:ascii="Times New Roman" w:eastAsia="Times New Roman" w:hAnsi="Times New Roman" w:cs="Times New Roman"/>
          <w:sz w:val="24"/>
          <w:szCs w:val="24"/>
          <w:lang w:eastAsia="ru-RU"/>
        </w:rPr>
        <w:t xml:space="preserve"> </w:t>
      </w:r>
      <w:r w:rsidRPr="008757D0">
        <w:rPr>
          <w:rFonts w:ascii="Times New Roman" w:eastAsia="Times New Roman" w:hAnsi="Times New Roman" w:cs="Times New Roman"/>
          <w:sz w:val="24"/>
          <w:szCs w:val="24"/>
          <w:lang w:eastAsia="ru-RU"/>
        </w:rPr>
        <w:t>условий настоящего Договора _____________________.</w:t>
      </w:r>
    </w:p>
    <w:p w:rsidR="00BA39BE" w:rsidRPr="008757D0" w:rsidRDefault="0006233E" w:rsidP="00BA39B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2.1.2. В случаях и порядке, установленных настоящим Договором и </w:t>
      </w:r>
      <w:r w:rsidR="00BA39BE" w:rsidRPr="008757D0">
        <w:rPr>
          <w:rFonts w:ascii="Times New Roman" w:eastAsia="Times New Roman" w:hAnsi="Times New Roman" w:cs="Times New Roman"/>
          <w:sz w:val="24"/>
          <w:szCs w:val="24"/>
          <w:lang w:eastAsia="ru-RU"/>
        </w:rPr>
        <w:t>действующим</w:t>
      </w:r>
      <w:r w:rsidR="007A78C1" w:rsidRPr="008757D0">
        <w:rPr>
          <w:rFonts w:ascii="Times New Roman" w:eastAsia="Times New Roman" w:hAnsi="Times New Roman" w:cs="Times New Roman"/>
          <w:sz w:val="24"/>
          <w:szCs w:val="24"/>
          <w:lang w:eastAsia="ru-RU"/>
        </w:rPr>
        <w:t xml:space="preserve"> </w:t>
      </w:r>
      <w:r w:rsidRPr="008757D0">
        <w:rPr>
          <w:rFonts w:ascii="Times New Roman" w:eastAsia="Times New Roman" w:hAnsi="Times New Roman" w:cs="Times New Roman"/>
          <w:sz w:val="24"/>
          <w:szCs w:val="24"/>
          <w:lang w:eastAsia="ru-RU"/>
        </w:rPr>
        <w:t xml:space="preserve">законодательством Российской Федерации, в одностороннем порядке отказаться от </w:t>
      </w:r>
      <w:r w:rsidR="00BA39BE" w:rsidRPr="008757D0">
        <w:rPr>
          <w:rFonts w:ascii="Times New Roman" w:eastAsia="Times New Roman" w:hAnsi="Times New Roman" w:cs="Times New Roman"/>
          <w:sz w:val="24"/>
          <w:szCs w:val="24"/>
          <w:lang w:eastAsia="ru-RU"/>
        </w:rPr>
        <w:t>исполнения настоящего Договора.</w:t>
      </w:r>
    </w:p>
    <w:p w:rsidR="00BA39BE" w:rsidRPr="008757D0" w:rsidRDefault="00BA39BE" w:rsidP="00BA39B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w:t>
      </w:r>
      <w:r w:rsidR="009D7C44" w:rsidRPr="008757D0">
        <w:rPr>
          <w:rFonts w:ascii="Times New Roman" w:eastAsia="Times New Roman" w:hAnsi="Times New Roman" w:cs="Times New Roman"/>
          <w:sz w:val="24"/>
          <w:szCs w:val="24"/>
          <w:lang w:eastAsia="ru-RU"/>
        </w:rPr>
        <w:t>аукциона</w:t>
      </w:r>
      <w:r w:rsidRPr="008757D0">
        <w:rPr>
          <w:rFonts w:ascii="Times New Roman" w:eastAsia="Times New Roman" w:hAnsi="Times New Roman" w:cs="Times New Roman"/>
          <w:sz w:val="24"/>
          <w:szCs w:val="24"/>
          <w:lang w:eastAsia="ru-RU"/>
        </w:rPr>
        <w:t xml:space="preserve"> на право заключения договоров на размещение нестационарных торговых объектов.</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2.2. </w:t>
      </w:r>
      <w:r w:rsidR="00BA39BE" w:rsidRPr="008757D0">
        <w:rPr>
          <w:rFonts w:ascii="Times New Roman" w:eastAsia="Times New Roman" w:hAnsi="Times New Roman" w:cs="Times New Roman"/>
          <w:sz w:val="24"/>
          <w:szCs w:val="24"/>
          <w:lang w:eastAsia="ru-RU"/>
        </w:rPr>
        <w:t>Уполномоченный орган</w:t>
      </w:r>
      <w:r w:rsidR="007A78C1" w:rsidRPr="008757D0">
        <w:rPr>
          <w:rFonts w:ascii="Times New Roman" w:eastAsia="Times New Roman" w:hAnsi="Times New Roman" w:cs="Times New Roman"/>
          <w:sz w:val="24"/>
          <w:szCs w:val="24"/>
          <w:lang w:eastAsia="ru-RU"/>
        </w:rPr>
        <w:t xml:space="preserve"> </w:t>
      </w:r>
      <w:r w:rsidR="00BA39BE" w:rsidRPr="008757D0">
        <w:rPr>
          <w:rFonts w:ascii="Times New Roman" w:eastAsia="Times New Roman" w:hAnsi="Times New Roman" w:cs="Times New Roman"/>
          <w:sz w:val="24"/>
          <w:szCs w:val="24"/>
          <w:lang w:eastAsia="ru-RU"/>
        </w:rPr>
        <w:t>обязан</w:t>
      </w:r>
      <w:r w:rsidRPr="008757D0">
        <w:rPr>
          <w:rFonts w:ascii="Times New Roman" w:eastAsia="Times New Roman" w:hAnsi="Times New Roman" w:cs="Times New Roman"/>
          <w:sz w:val="24"/>
          <w:szCs w:val="24"/>
          <w:lang w:eastAsia="ru-RU"/>
        </w:rPr>
        <w:t>:</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2.2.1. Предоставить </w:t>
      </w:r>
      <w:r w:rsidR="008A761E" w:rsidRPr="008757D0">
        <w:rPr>
          <w:rFonts w:ascii="Times New Roman" w:eastAsia="Times New Roman" w:hAnsi="Times New Roman" w:cs="Times New Roman"/>
          <w:sz w:val="24"/>
          <w:szCs w:val="24"/>
          <w:lang w:eastAsia="ru-RU"/>
        </w:rPr>
        <w:t xml:space="preserve">Заявителю, Победителю </w:t>
      </w:r>
      <w:r w:rsidR="009D7C44" w:rsidRPr="008757D0">
        <w:rPr>
          <w:rFonts w:ascii="Times New Roman" w:eastAsia="Times New Roman" w:hAnsi="Times New Roman" w:cs="Times New Roman"/>
          <w:sz w:val="24"/>
          <w:szCs w:val="24"/>
          <w:lang w:eastAsia="ru-RU"/>
        </w:rPr>
        <w:t>аукциона</w:t>
      </w:r>
      <w:r w:rsidR="008A761E" w:rsidRPr="008757D0">
        <w:rPr>
          <w:rFonts w:ascii="Times New Roman" w:eastAsia="Times New Roman" w:hAnsi="Times New Roman" w:cs="Times New Roman"/>
          <w:sz w:val="24"/>
          <w:szCs w:val="24"/>
          <w:lang w:eastAsia="ru-RU"/>
        </w:rPr>
        <w:t xml:space="preserve"> </w:t>
      </w:r>
      <w:r w:rsidRPr="008757D0">
        <w:rPr>
          <w:rFonts w:ascii="Times New Roman" w:eastAsia="Times New Roman" w:hAnsi="Times New Roman" w:cs="Times New Roman"/>
          <w:sz w:val="24"/>
          <w:szCs w:val="24"/>
          <w:lang w:eastAsia="ru-RU"/>
        </w:rPr>
        <w:t xml:space="preserve">право на размещение Объекта, который расположен по адресному ориентиру в соответствии со схемой размещения нестационарных торговых объектов на территории городского округа «город </w:t>
      </w:r>
      <w:r w:rsidR="002D6E16" w:rsidRPr="008757D0">
        <w:rPr>
          <w:rFonts w:ascii="Times New Roman" w:eastAsia="Times New Roman" w:hAnsi="Times New Roman" w:cs="Times New Roman"/>
          <w:sz w:val="24"/>
          <w:szCs w:val="24"/>
          <w:lang w:eastAsia="ru-RU"/>
        </w:rPr>
        <w:t>Фокино</w:t>
      </w:r>
      <w:r w:rsidRPr="008757D0">
        <w:rPr>
          <w:rFonts w:ascii="Times New Roman" w:eastAsia="Times New Roman" w:hAnsi="Times New Roman" w:cs="Times New Roman"/>
          <w:sz w:val="24"/>
          <w:szCs w:val="24"/>
          <w:lang w:eastAsia="ru-RU"/>
        </w:rPr>
        <w:t>».</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2.3. </w:t>
      </w:r>
      <w:r w:rsidR="008A761E" w:rsidRPr="008757D0">
        <w:rPr>
          <w:rFonts w:ascii="Times New Roman" w:eastAsia="Times New Roman" w:hAnsi="Times New Roman" w:cs="Times New Roman"/>
          <w:sz w:val="24"/>
          <w:szCs w:val="24"/>
          <w:lang w:eastAsia="ru-RU"/>
        </w:rPr>
        <w:t xml:space="preserve">Заявитель, Победитель </w:t>
      </w:r>
      <w:r w:rsidR="009D7C44" w:rsidRPr="008757D0">
        <w:rPr>
          <w:rFonts w:ascii="Times New Roman" w:eastAsia="Times New Roman" w:hAnsi="Times New Roman" w:cs="Times New Roman"/>
          <w:sz w:val="24"/>
          <w:szCs w:val="24"/>
          <w:lang w:eastAsia="ru-RU"/>
        </w:rPr>
        <w:t>аукциона</w:t>
      </w:r>
      <w:r w:rsidR="008A761E" w:rsidRPr="008757D0">
        <w:rPr>
          <w:rFonts w:ascii="Times New Roman" w:eastAsia="Times New Roman" w:hAnsi="Times New Roman" w:cs="Times New Roman"/>
          <w:sz w:val="24"/>
          <w:szCs w:val="24"/>
          <w:lang w:eastAsia="ru-RU"/>
        </w:rPr>
        <w:t xml:space="preserve"> </w:t>
      </w:r>
      <w:r w:rsidRPr="008757D0">
        <w:rPr>
          <w:rFonts w:ascii="Times New Roman" w:eastAsia="Times New Roman" w:hAnsi="Times New Roman" w:cs="Times New Roman"/>
          <w:sz w:val="24"/>
          <w:szCs w:val="24"/>
          <w:lang w:eastAsia="ru-RU"/>
        </w:rPr>
        <w:t>вправе:</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2.4. Победитель </w:t>
      </w:r>
      <w:r w:rsidR="009D7C44" w:rsidRPr="008757D0">
        <w:rPr>
          <w:rFonts w:ascii="Times New Roman" w:eastAsia="Times New Roman" w:hAnsi="Times New Roman" w:cs="Times New Roman"/>
          <w:sz w:val="24"/>
          <w:szCs w:val="24"/>
          <w:lang w:eastAsia="ru-RU"/>
        </w:rPr>
        <w:t>аукциона</w:t>
      </w:r>
      <w:r w:rsidRPr="008757D0">
        <w:rPr>
          <w:rFonts w:ascii="Times New Roman" w:eastAsia="Times New Roman" w:hAnsi="Times New Roman" w:cs="Times New Roman"/>
          <w:sz w:val="24"/>
          <w:szCs w:val="24"/>
          <w:lang w:eastAsia="ru-RU"/>
        </w:rPr>
        <w:t xml:space="preserve"> обязан:</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2.4.1. Обеспечить размещение Объекта и его готовность к использованию в соответствии с установленными требованиями в срок </w:t>
      </w:r>
      <w:proofErr w:type="gramStart"/>
      <w:r w:rsidRPr="008757D0">
        <w:rPr>
          <w:rFonts w:ascii="Times New Roman" w:eastAsia="Times New Roman" w:hAnsi="Times New Roman" w:cs="Times New Roman"/>
          <w:sz w:val="24"/>
          <w:szCs w:val="24"/>
          <w:lang w:eastAsia="ru-RU"/>
        </w:rPr>
        <w:t>до</w:t>
      </w:r>
      <w:proofErr w:type="gramEnd"/>
      <w:r w:rsidRPr="008757D0">
        <w:rPr>
          <w:rFonts w:ascii="Times New Roman" w:eastAsia="Times New Roman" w:hAnsi="Times New Roman" w:cs="Times New Roman"/>
          <w:sz w:val="24"/>
          <w:szCs w:val="24"/>
          <w:lang w:eastAsia="ru-RU"/>
        </w:rPr>
        <w:t xml:space="preserve"> ________________.</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Иметь в наличии холодильное оборудование при реализации скоропортящихся пищевых продуктов.</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2.4.3. На фасаде нестационарного торгового объекта поместить вывеску с указанием фирменного наименования хозяйствующего субъекта, режима работы.</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2.4.4. Своевременно и полностью вносить (внести) плату по настоящему Договору в размере и порядке, </w:t>
      </w:r>
      <w:proofErr w:type="gramStart"/>
      <w:r w:rsidRPr="008757D0">
        <w:rPr>
          <w:rFonts w:ascii="Times New Roman" w:eastAsia="Times New Roman" w:hAnsi="Times New Roman" w:cs="Times New Roman"/>
          <w:sz w:val="24"/>
          <w:szCs w:val="24"/>
          <w:lang w:eastAsia="ru-RU"/>
        </w:rPr>
        <w:t>установленных</w:t>
      </w:r>
      <w:proofErr w:type="gramEnd"/>
      <w:r w:rsidRPr="008757D0">
        <w:rPr>
          <w:rFonts w:ascii="Times New Roman" w:eastAsia="Times New Roman" w:hAnsi="Times New Roman" w:cs="Times New Roman"/>
          <w:sz w:val="24"/>
          <w:szCs w:val="24"/>
          <w:lang w:eastAsia="ru-RU"/>
        </w:rPr>
        <w:t xml:space="preserve"> настоящим Договором.</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2.4.5. Обеспечить сохранение внешнего вида, типа, местоположения и размеров Объекта в течение установленного периода размещения.</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2.4.7. Не допускать загрязнение места размещения Объекта.</w:t>
      </w:r>
    </w:p>
    <w:p w:rsidR="0006233E" w:rsidRPr="008757D0"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 xml:space="preserve">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w:t>
      </w:r>
      <w:r w:rsidR="006250D9" w:rsidRPr="008757D0">
        <w:rPr>
          <w:rFonts w:ascii="Times New Roman" w:eastAsia="Times New Roman" w:hAnsi="Times New Roman" w:cs="Times New Roman"/>
          <w:color w:val="FF0000"/>
          <w:sz w:val="24"/>
          <w:szCs w:val="24"/>
          <w:lang w:eastAsia="ru-RU"/>
        </w:rPr>
        <w:t>1</w:t>
      </w:r>
      <w:r w:rsidRPr="008757D0">
        <w:rPr>
          <w:rFonts w:ascii="Times New Roman" w:eastAsia="Times New Roman" w:hAnsi="Times New Roman" w:cs="Times New Roman"/>
          <w:color w:val="FF0000"/>
          <w:sz w:val="24"/>
          <w:szCs w:val="24"/>
          <w:lang w:eastAsia="ru-RU"/>
        </w:rPr>
        <w:t>0 дней</w:t>
      </w:r>
      <w:r w:rsidRPr="008757D0">
        <w:rPr>
          <w:rFonts w:ascii="Times New Roman" w:eastAsia="Times New Roman" w:hAnsi="Times New Roman" w:cs="Times New Roman"/>
          <w:sz w:val="24"/>
          <w:szCs w:val="24"/>
          <w:lang w:eastAsia="ru-RU"/>
        </w:rPr>
        <w:t xml:space="preserve"> с момента окончания срока действия Договора, а также в случае досрочного расторжения настоящего Договора.</w:t>
      </w:r>
    </w:p>
    <w:p w:rsidR="002D6E16" w:rsidRPr="008757D0" w:rsidRDefault="002D6E16"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57D0">
        <w:rPr>
          <w:rFonts w:ascii="Times New Roman" w:eastAsia="Times New Roman" w:hAnsi="Times New Roman" w:cs="Times New Roman"/>
          <w:sz w:val="24"/>
          <w:szCs w:val="24"/>
          <w:lang w:eastAsia="ru-RU"/>
        </w:rPr>
        <w:t>2.4.9. Соблюдать правила благоустройства города Фокино.</w:t>
      </w:r>
    </w:p>
    <w:p w:rsidR="00DB0E72" w:rsidRPr="00260B23" w:rsidRDefault="00DB0E72" w:rsidP="0006233E">
      <w:pPr>
        <w:shd w:val="clear" w:color="auto" w:fill="FFFFFF"/>
        <w:spacing w:after="0" w:line="240" w:lineRule="auto"/>
        <w:ind w:firstLine="708"/>
        <w:jc w:val="both"/>
        <w:outlineLvl w:val="3"/>
        <w:rPr>
          <w:rFonts w:ascii="Times New Roman" w:eastAsia="Times New Roman" w:hAnsi="Times New Roman" w:cs="Times New Roman"/>
          <w:bCs/>
          <w:sz w:val="28"/>
          <w:szCs w:val="28"/>
          <w:lang w:eastAsia="ru-RU"/>
        </w:rPr>
      </w:pPr>
    </w:p>
    <w:p w:rsidR="0006233E" w:rsidRPr="002E15EE" w:rsidRDefault="0006233E" w:rsidP="002E15EE">
      <w:pPr>
        <w:shd w:val="clear" w:color="auto" w:fill="FFFFFF"/>
        <w:spacing w:after="0" w:line="240" w:lineRule="auto"/>
        <w:ind w:firstLine="708"/>
        <w:jc w:val="center"/>
        <w:outlineLvl w:val="3"/>
        <w:rPr>
          <w:rFonts w:ascii="Times New Roman" w:eastAsia="Times New Roman" w:hAnsi="Times New Roman" w:cs="Times New Roman"/>
          <w:b/>
          <w:sz w:val="24"/>
          <w:szCs w:val="24"/>
          <w:lang w:eastAsia="ru-RU"/>
        </w:rPr>
      </w:pPr>
      <w:r w:rsidRPr="002E15EE">
        <w:rPr>
          <w:rFonts w:ascii="Times New Roman" w:eastAsia="Times New Roman" w:hAnsi="Times New Roman" w:cs="Times New Roman"/>
          <w:b/>
          <w:sz w:val="24"/>
          <w:szCs w:val="24"/>
          <w:lang w:eastAsia="ru-RU"/>
        </w:rPr>
        <w:t>3. Платежи и расчеты по Договору</w:t>
      </w:r>
    </w:p>
    <w:p w:rsidR="0006233E" w:rsidRPr="002E15EE" w:rsidRDefault="0006233E" w:rsidP="0006233E">
      <w:pPr>
        <w:shd w:val="clear" w:color="auto" w:fill="FFFFFF"/>
        <w:spacing w:after="0" w:line="240" w:lineRule="auto"/>
        <w:ind w:firstLine="708"/>
        <w:jc w:val="both"/>
        <w:outlineLvl w:val="3"/>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3.1.</w:t>
      </w:r>
      <w:r w:rsidR="008A761E" w:rsidRPr="002E15EE">
        <w:rPr>
          <w:rFonts w:ascii="Times New Roman" w:eastAsia="Times New Roman" w:hAnsi="Times New Roman" w:cs="Times New Roman"/>
          <w:sz w:val="24"/>
          <w:szCs w:val="24"/>
          <w:lang w:eastAsia="ru-RU"/>
        </w:rPr>
        <w:t xml:space="preserve">Цена Договора составляет </w:t>
      </w:r>
      <w:r w:rsidRPr="002E15EE">
        <w:rPr>
          <w:rFonts w:ascii="Times New Roman" w:eastAsia="Times New Roman" w:hAnsi="Times New Roman" w:cs="Times New Roman"/>
          <w:sz w:val="24"/>
          <w:szCs w:val="24"/>
          <w:lang w:eastAsia="ru-RU"/>
        </w:rPr>
        <w:t>_______</w:t>
      </w:r>
      <w:r w:rsidR="008A761E" w:rsidRPr="002E15EE">
        <w:rPr>
          <w:rFonts w:ascii="Times New Roman" w:eastAsia="Times New Roman" w:hAnsi="Times New Roman" w:cs="Times New Roman"/>
          <w:sz w:val="24"/>
          <w:szCs w:val="24"/>
          <w:lang w:eastAsia="ru-RU"/>
        </w:rPr>
        <w:t>____________________________</w:t>
      </w:r>
    </w:p>
    <w:p w:rsidR="0006233E" w:rsidRPr="002E15EE" w:rsidRDefault="0006233E" w:rsidP="0006233E">
      <w:pPr>
        <w:shd w:val="clear" w:color="auto" w:fill="FFFFFF"/>
        <w:spacing w:after="0" w:line="240" w:lineRule="auto"/>
        <w:ind w:firstLine="708"/>
        <w:jc w:val="both"/>
        <w:outlineLvl w:val="3"/>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3.2.Оплата производится:__________________________________________</w:t>
      </w:r>
    </w:p>
    <w:p w:rsidR="002E15EE" w:rsidRPr="002E15EE" w:rsidRDefault="0006233E" w:rsidP="002E15EE">
      <w:pPr>
        <w:jc w:val="both"/>
        <w:rPr>
          <w:rFonts w:ascii="Times New Roman" w:hAnsi="Times New Roman" w:cs="Times New Roman"/>
          <w:sz w:val="24"/>
          <w:szCs w:val="24"/>
        </w:rPr>
      </w:pPr>
      <w:r w:rsidRPr="002E15EE">
        <w:rPr>
          <w:rFonts w:ascii="Times New Roman" w:eastAsia="Times New Roman" w:hAnsi="Times New Roman" w:cs="Times New Roman"/>
          <w:sz w:val="24"/>
          <w:szCs w:val="24"/>
          <w:lang w:eastAsia="ru-RU"/>
        </w:rPr>
        <w:t>(указать способ и порядок оплаты: равными долями, единовременно или в ином порядке)</w:t>
      </w:r>
      <w:r w:rsidR="002E15EE" w:rsidRPr="002E15EE">
        <w:rPr>
          <w:rFonts w:ascii="Times New Roman" w:hAnsi="Times New Roman" w:cs="Times New Roman"/>
          <w:sz w:val="24"/>
          <w:szCs w:val="24"/>
        </w:rPr>
        <w:t xml:space="preserve"> путем перечисления на счет:   </w:t>
      </w:r>
    </w:p>
    <w:p w:rsidR="00BD07CD" w:rsidRPr="00635894" w:rsidRDefault="00BD07CD" w:rsidP="00635894">
      <w:pPr>
        <w:spacing w:after="0"/>
        <w:jc w:val="both"/>
        <w:rPr>
          <w:rFonts w:ascii="Times New Roman" w:hAnsi="Times New Roman" w:cs="Times New Roman"/>
          <w:sz w:val="24"/>
          <w:szCs w:val="24"/>
        </w:rPr>
      </w:pPr>
      <w:r w:rsidRPr="00635894">
        <w:rPr>
          <w:rFonts w:ascii="Times New Roman" w:hAnsi="Times New Roman" w:cs="Times New Roman"/>
          <w:sz w:val="24"/>
          <w:szCs w:val="24"/>
        </w:rPr>
        <w:t xml:space="preserve">БАНК: ОТДЕЛЕНИЕ БРЯНСК Г. БРЯНСК </w:t>
      </w:r>
      <w:r w:rsidR="002E15EE" w:rsidRPr="00635894">
        <w:rPr>
          <w:rFonts w:ascii="Times New Roman" w:hAnsi="Times New Roman" w:cs="Times New Roman"/>
          <w:sz w:val="24"/>
          <w:szCs w:val="24"/>
        </w:rPr>
        <w:t xml:space="preserve">  </w:t>
      </w:r>
      <w:proofErr w:type="spellStart"/>
      <w:proofErr w:type="gramStart"/>
      <w:r w:rsidRPr="00635894">
        <w:rPr>
          <w:rFonts w:ascii="Times New Roman" w:hAnsi="Times New Roman" w:cs="Times New Roman"/>
          <w:sz w:val="24"/>
          <w:szCs w:val="24"/>
        </w:rPr>
        <w:t>р</w:t>
      </w:r>
      <w:proofErr w:type="spellEnd"/>
      <w:proofErr w:type="gramEnd"/>
      <w:r w:rsidRPr="00635894">
        <w:rPr>
          <w:rFonts w:ascii="Times New Roman" w:hAnsi="Times New Roman" w:cs="Times New Roman"/>
          <w:sz w:val="24"/>
          <w:szCs w:val="24"/>
        </w:rPr>
        <w:t>/с</w:t>
      </w:r>
      <w:r w:rsidR="002E15EE" w:rsidRPr="00635894">
        <w:rPr>
          <w:rFonts w:ascii="Times New Roman" w:hAnsi="Times New Roman" w:cs="Times New Roman"/>
          <w:sz w:val="24"/>
          <w:szCs w:val="24"/>
        </w:rPr>
        <w:t xml:space="preserve"> № 40101810300000010008 </w:t>
      </w:r>
    </w:p>
    <w:p w:rsidR="002E15EE" w:rsidRPr="00635894" w:rsidRDefault="002E15EE" w:rsidP="00635894">
      <w:pPr>
        <w:spacing w:after="0"/>
        <w:jc w:val="both"/>
        <w:rPr>
          <w:rFonts w:ascii="Times New Roman" w:hAnsi="Times New Roman" w:cs="Times New Roman"/>
          <w:sz w:val="24"/>
          <w:szCs w:val="24"/>
        </w:rPr>
      </w:pPr>
      <w:r w:rsidRPr="00635894">
        <w:rPr>
          <w:rFonts w:ascii="Times New Roman" w:hAnsi="Times New Roman" w:cs="Times New Roman"/>
          <w:sz w:val="24"/>
          <w:szCs w:val="24"/>
        </w:rPr>
        <w:t xml:space="preserve">БИК 041501001                               </w:t>
      </w:r>
    </w:p>
    <w:p w:rsidR="002E15EE" w:rsidRPr="00635894" w:rsidRDefault="002E15EE" w:rsidP="00635894">
      <w:pPr>
        <w:spacing w:after="0"/>
        <w:jc w:val="both"/>
        <w:rPr>
          <w:rFonts w:ascii="Times New Roman" w:hAnsi="Times New Roman" w:cs="Times New Roman"/>
          <w:sz w:val="24"/>
          <w:szCs w:val="24"/>
        </w:rPr>
      </w:pPr>
      <w:r w:rsidRPr="00635894">
        <w:rPr>
          <w:rFonts w:ascii="Times New Roman" w:hAnsi="Times New Roman" w:cs="Times New Roman"/>
          <w:sz w:val="24"/>
          <w:szCs w:val="24"/>
        </w:rPr>
        <w:lastRenderedPageBreak/>
        <w:t>ПОЛУЧАТЕЛЬ:  ИНН 3202</w:t>
      </w:r>
      <w:r w:rsidR="00BD07CD" w:rsidRPr="00635894">
        <w:rPr>
          <w:rFonts w:ascii="Times New Roman" w:hAnsi="Times New Roman" w:cs="Times New Roman"/>
          <w:sz w:val="24"/>
          <w:szCs w:val="24"/>
        </w:rPr>
        <w:t>000601</w:t>
      </w:r>
      <w:r w:rsidRPr="00635894">
        <w:rPr>
          <w:rFonts w:ascii="Times New Roman" w:hAnsi="Times New Roman" w:cs="Times New Roman"/>
          <w:sz w:val="24"/>
          <w:szCs w:val="24"/>
        </w:rPr>
        <w:t xml:space="preserve">    КПП 324501001 </w:t>
      </w:r>
    </w:p>
    <w:p w:rsidR="00BD07CD" w:rsidRPr="00635894" w:rsidRDefault="002E15EE" w:rsidP="00635894">
      <w:pPr>
        <w:pStyle w:val="a5"/>
        <w:spacing w:after="0" w:line="276" w:lineRule="auto"/>
      </w:pPr>
      <w:r w:rsidRPr="00635894">
        <w:t>УФК по Брянской области (</w:t>
      </w:r>
      <w:r w:rsidR="00BD07CD" w:rsidRPr="00635894">
        <w:t>Администрация города</w:t>
      </w:r>
      <w:r w:rsidRPr="00635894">
        <w:t xml:space="preserve"> Фокино</w:t>
      </w:r>
      <w:r w:rsidR="00BD07CD" w:rsidRPr="00635894">
        <w:t xml:space="preserve"> </w:t>
      </w:r>
      <w:proofErr w:type="gramStart"/>
      <w:r w:rsidR="00BD07CD" w:rsidRPr="00635894">
        <w:t>л</w:t>
      </w:r>
      <w:proofErr w:type="gramEnd"/>
      <w:r w:rsidR="00BD07CD" w:rsidRPr="00635894">
        <w:t>/с 04273012620</w:t>
      </w:r>
      <w:r w:rsidRPr="00635894">
        <w:t xml:space="preserve">)     </w:t>
      </w:r>
    </w:p>
    <w:p w:rsidR="002E15EE" w:rsidRPr="00635894" w:rsidRDefault="002E15EE" w:rsidP="00635894">
      <w:pPr>
        <w:pStyle w:val="a5"/>
        <w:spacing w:after="0" w:line="276" w:lineRule="auto"/>
      </w:pPr>
      <w:r w:rsidRPr="00635894">
        <w:t xml:space="preserve">КБК </w:t>
      </w:r>
      <w:r w:rsidR="00BD07CD" w:rsidRPr="00635894">
        <w:t>002 1 17 05040 04 0000 180</w:t>
      </w:r>
    </w:p>
    <w:p w:rsidR="0006233E" w:rsidRDefault="002E15EE" w:rsidP="00635894">
      <w:pPr>
        <w:spacing w:after="0"/>
        <w:rPr>
          <w:rFonts w:ascii="Times New Roman" w:hAnsi="Times New Roman" w:cs="Times New Roman"/>
          <w:sz w:val="24"/>
          <w:szCs w:val="24"/>
          <w:u w:val="single"/>
        </w:rPr>
      </w:pPr>
      <w:r w:rsidRPr="00635894">
        <w:rPr>
          <w:rFonts w:ascii="Times New Roman" w:hAnsi="Times New Roman" w:cs="Times New Roman"/>
          <w:sz w:val="24"/>
          <w:szCs w:val="24"/>
          <w:u w:val="single"/>
        </w:rPr>
        <w:t>Код «ОКТМО» муниципального образования «город Фокино» - 15710000</w:t>
      </w:r>
    </w:p>
    <w:p w:rsidR="00635894" w:rsidRPr="00635894" w:rsidRDefault="00635894" w:rsidP="00635894">
      <w:pPr>
        <w:spacing w:after="0"/>
        <w:rPr>
          <w:rFonts w:ascii="Times New Roman" w:hAnsi="Times New Roman" w:cs="Times New Roman"/>
          <w:sz w:val="24"/>
          <w:szCs w:val="24"/>
        </w:rPr>
      </w:pPr>
    </w:p>
    <w:p w:rsidR="0006233E" w:rsidRPr="002E15EE" w:rsidRDefault="0006233E" w:rsidP="00635894">
      <w:pPr>
        <w:spacing w:after="0" w:line="240" w:lineRule="auto"/>
        <w:ind w:firstLine="708"/>
        <w:jc w:val="center"/>
        <w:rPr>
          <w:rFonts w:ascii="Times New Roman" w:eastAsia="Times New Roman" w:hAnsi="Times New Roman" w:cs="Times New Roman"/>
          <w:b/>
          <w:sz w:val="24"/>
          <w:szCs w:val="24"/>
          <w:lang w:eastAsia="ru-RU"/>
        </w:rPr>
      </w:pPr>
      <w:r w:rsidRPr="002E15EE">
        <w:rPr>
          <w:rFonts w:ascii="Times New Roman" w:eastAsia="Times New Roman" w:hAnsi="Times New Roman" w:cs="Times New Roman"/>
          <w:b/>
          <w:sz w:val="24"/>
          <w:szCs w:val="24"/>
          <w:lang w:eastAsia="ru-RU"/>
        </w:rPr>
        <w:t>4. Ответственность Сторон</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4.2. За нарушение сроков внесения платы по Договору </w:t>
      </w:r>
      <w:r w:rsidR="008A761E" w:rsidRPr="002E15EE">
        <w:rPr>
          <w:rFonts w:ascii="Times New Roman" w:eastAsia="Times New Roman" w:hAnsi="Times New Roman" w:cs="Times New Roman"/>
          <w:sz w:val="24"/>
          <w:szCs w:val="24"/>
          <w:lang w:eastAsia="ru-RU"/>
        </w:rPr>
        <w:t xml:space="preserve">Заявитель, </w:t>
      </w:r>
      <w:r w:rsidRPr="002E15EE">
        <w:rPr>
          <w:rFonts w:ascii="Times New Roman" w:eastAsia="Times New Roman" w:hAnsi="Times New Roman" w:cs="Times New Roman"/>
          <w:sz w:val="24"/>
          <w:szCs w:val="24"/>
          <w:lang w:eastAsia="ru-RU"/>
        </w:rPr>
        <w:t xml:space="preserve">Победитель </w:t>
      </w:r>
      <w:r w:rsidR="00BA679F" w:rsidRPr="002E15EE">
        <w:rPr>
          <w:rFonts w:ascii="Times New Roman" w:eastAsia="Times New Roman" w:hAnsi="Times New Roman" w:cs="Times New Roman"/>
          <w:sz w:val="24"/>
          <w:szCs w:val="24"/>
          <w:lang w:eastAsia="ru-RU"/>
        </w:rPr>
        <w:t>аукциона</w:t>
      </w:r>
      <w:r w:rsidRPr="002E15EE">
        <w:rPr>
          <w:rFonts w:ascii="Times New Roman" w:eastAsia="Times New Roman" w:hAnsi="Times New Roman" w:cs="Times New Roman"/>
          <w:sz w:val="24"/>
          <w:szCs w:val="24"/>
          <w:lang w:eastAsia="ru-RU"/>
        </w:rPr>
        <w:t xml:space="preserve"> выплачивает пени из расчета </w:t>
      </w:r>
      <w:r w:rsidR="002E15EE">
        <w:rPr>
          <w:rFonts w:ascii="Times New Roman" w:eastAsia="Times New Roman" w:hAnsi="Times New Roman" w:cs="Times New Roman"/>
          <w:sz w:val="24"/>
          <w:szCs w:val="24"/>
          <w:lang w:eastAsia="ru-RU"/>
        </w:rPr>
        <w:t xml:space="preserve">1/300 </w:t>
      </w:r>
      <w:r w:rsidR="002E15EE" w:rsidRPr="002E15EE">
        <w:rPr>
          <w:rFonts w:ascii="Times New Roman" w:hAnsi="Times New Roman" w:cs="Times New Roman"/>
        </w:rPr>
        <w:t>ставки рефинансирования ЦБ РФ за каждый день просрочки от суммы платежей за истекший расчетный период</w:t>
      </w:r>
      <w:r w:rsidRPr="002E15EE">
        <w:rPr>
          <w:rFonts w:ascii="Times New Roman" w:eastAsia="Times New Roman" w:hAnsi="Times New Roman" w:cs="Times New Roman"/>
          <w:sz w:val="24"/>
          <w:szCs w:val="24"/>
          <w:lang w:eastAsia="ru-RU"/>
        </w:rPr>
        <w:t>.</w:t>
      </w:r>
    </w:p>
    <w:p w:rsidR="0006233E" w:rsidRDefault="0006233E" w:rsidP="00E04744">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4.3. Стороны освобождаются </w:t>
      </w:r>
      <w:proofErr w:type="gramStart"/>
      <w:r w:rsidRPr="002E15EE">
        <w:rPr>
          <w:rFonts w:ascii="Times New Roman" w:eastAsia="Times New Roman" w:hAnsi="Times New Roman" w:cs="Times New Roman"/>
          <w:sz w:val="24"/>
          <w:szCs w:val="24"/>
          <w:lang w:eastAsia="ru-RU"/>
        </w:rPr>
        <w:t>от обязательств по Договору в случае наступления форс-мажорных обстоятельств в соответствии с законодательством</w:t>
      </w:r>
      <w:proofErr w:type="gramEnd"/>
      <w:r w:rsidRPr="002E15EE">
        <w:rPr>
          <w:rFonts w:ascii="Times New Roman" w:eastAsia="Times New Roman" w:hAnsi="Times New Roman" w:cs="Times New Roman"/>
          <w:sz w:val="24"/>
          <w:szCs w:val="24"/>
          <w:lang w:eastAsia="ru-RU"/>
        </w:rPr>
        <w:t xml:space="preserve"> Российской Федерации.</w:t>
      </w:r>
    </w:p>
    <w:p w:rsidR="002E15EE" w:rsidRPr="002E15EE" w:rsidRDefault="002E15EE" w:rsidP="00E04744">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6233E" w:rsidRPr="002E15EE" w:rsidRDefault="0006233E" w:rsidP="002E15EE">
      <w:pPr>
        <w:shd w:val="clear" w:color="auto" w:fill="FFFFFF"/>
        <w:spacing w:after="0" w:line="240" w:lineRule="auto"/>
        <w:ind w:firstLine="708"/>
        <w:jc w:val="center"/>
        <w:outlineLvl w:val="3"/>
        <w:rPr>
          <w:rFonts w:ascii="Times New Roman" w:eastAsia="Times New Roman" w:hAnsi="Times New Roman" w:cs="Times New Roman"/>
          <w:b/>
          <w:sz w:val="24"/>
          <w:szCs w:val="24"/>
          <w:lang w:eastAsia="ru-RU"/>
        </w:rPr>
      </w:pPr>
      <w:r w:rsidRPr="002E15EE">
        <w:rPr>
          <w:rFonts w:ascii="Times New Roman" w:eastAsia="Times New Roman" w:hAnsi="Times New Roman" w:cs="Times New Roman"/>
          <w:b/>
          <w:sz w:val="24"/>
          <w:szCs w:val="24"/>
          <w:lang w:eastAsia="ru-RU"/>
        </w:rPr>
        <w:t>5. Расторжение Договора</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5.1. </w:t>
      </w:r>
      <w:proofErr w:type="gramStart"/>
      <w:r w:rsidRPr="002E15EE">
        <w:rPr>
          <w:rFonts w:ascii="Times New Roman" w:eastAsia="Times New Roman" w:hAnsi="Times New Roman" w:cs="Times New Roman"/>
          <w:sz w:val="24"/>
          <w:szCs w:val="24"/>
          <w:lang w:eastAsia="ru-RU"/>
        </w:rPr>
        <w:t>Договор</w:t>
      </w:r>
      <w:proofErr w:type="gramEnd"/>
      <w:r w:rsidRPr="002E15EE">
        <w:rPr>
          <w:rFonts w:ascii="Times New Roman" w:eastAsia="Times New Roman" w:hAnsi="Times New Roman" w:cs="Times New Roman"/>
          <w:sz w:val="24"/>
          <w:szCs w:val="24"/>
          <w:lang w:eastAsia="ru-RU"/>
        </w:rPr>
        <w:t xml:space="preserve"> может быть расторгнут по соглашению Сторон или по решению суда.</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5.2. </w:t>
      </w:r>
      <w:r w:rsidR="008A761E" w:rsidRPr="002E15EE">
        <w:rPr>
          <w:rFonts w:ascii="Times New Roman" w:eastAsia="Times New Roman" w:hAnsi="Times New Roman" w:cs="Times New Roman"/>
          <w:sz w:val="24"/>
          <w:szCs w:val="24"/>
          <w:lang w:eastAsia="ru-RU"/>
        </w:rPr>
        <w:t>Уполномоченный орган</w:t>
      </w:r>
      <w:r w:rsidRPr="002E15EE">
        <w:rPr>
          <w:rFonts w:ascii="Times New Roman" w:eastAsia="Times New Roman" w:hAnsi="Times New Roman" w:cs="Times New Roman"/>
          <w:sz w:val="24"/>
          <w:szCs w:val="24"/>
          <w:lang w:eastAsia="ru-RU"/>
        </w:rPr>
        <w:t xml:space="preserve"> имеет право досрочно в одностороннем порядке отказаться от исполнения настоящего Договора по следующим основаниям:</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5.2.1. Невыполнение </w:t>
      </w:r>
      <w:r w:rsidR="008A761E" w:rsidRPr="002E15EE">
        <w:rPr>
          <w:rFonts w:ascii="Times New Roman" w:eastAsia="Times New Roman" w:hAnsi="Times New Roman" w:cs="Times New Roman"/>
          <w:sz w:val="24"/>
          <w:szCs w:val="24"/>
          <w:lang w:eastAsia="ru-RU"/>
        </w:rPr>
        <w:t xml:space="preserve">Заявителем, Победителем </w:t>
      </w:r>
      <w:r w:rsidR="00BA679F" w:rsidRPr="002E15EE">
        <w:rPr>
          <w:rFonts w:ascii="Times New Roman" w:eastAsia="Times New Roman" w:hAnsi="Times New Roman" w:cs="Times New Roman"/>
          <w:sz w:val="24"/>
          <w:szCs w:val="24"/>
          <w:lang w:eastAsia="ru-RU"/>
        </w:rPr>
        <w:t>аукциона</w:t>
      </w:r>
      <w:r w:rsidR="008A761E" w:rsidRPr="002E15EE">
        <w:rPr>
          <w:rFonts w:ascii="Times New Roman" w:eastAsia="Times New Roman" w:hAnsi="Times New Roman" w:cs="Times New Roman"/>
          <w:sz w:val="24"/>
          <w:szCs w:val="24"/>
          <w:lang w:eastAsia="ru-RU"/>
        </w:rPr>
        <w:t xml:space="preserve"> </w:t>
      </w:r>
      <w:r w:rsidRPr="002E15EE">
        <w:rPr>
          <w:rFonts w:ascii="Times New Roman" w:eastAsia="Times New Roman" w:hAnsi="Times New Roman" w:cs="Times New Roman"/>
          <w:sz w:val="24"/>
          <w:szCs w:val="24"/>
          <w:lang w:eastAsia="ru-RU"/>
        </w:rPr>
        <w:t>требований, указанных в пункте 2.4 настоящего Договора.</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5.2.2. Прекращение </w:t>
      </w:r>
      <w:r w:rsidR="008A761E" w:rsidRPr="002E15EE">
        <w:rPr>
          <w:rFonts w:ascii="Times New Roman" w:eastAsia="Times New Roman" w:hAnsi="Times New Roman" w:cs="Times New Roman"/>
          <w:sz w:val="24"/>
          <w:szCs w:val="24"/>
          <w:lang w:eastAsia="ru-RU"/>
        </w:rPr>
        <w:t xml:space="preserve">Заявителем, Победителем </w:t>
      </w:r>
      <w:r w:rsidR="00BA679F" w:rsidRPr="002E15EE">
        <w:rPr>
          <w:rFonts w:ascii="Times New Roman" w:eastAsia="Times New Roman" w:hAnsi="Times New Roman" w:cs="Times New Roman"/>
          <w:sz w:val="24"/>
          <w:szCs w:val="24"/>
          <w:lang w:eastAsia="ru-RU"/>
        </w:rPr>
        <w:t>аукциона</w:t>
      </w:r>
      <w:r w:rsidRPr="002E15EE">
        <w:rPr>
          <w:rFonts w:ascii="Times New Roman" w:eastAsia="Times New Roman" w:hAnsi="Times New Roman" w:cs="Times New Roman"/>
          <w:sz w:val="24"/>
          <w:szCs w:val="24"/>
          <w:lang w:eastAsia="ru-RU"/>
        </w:rPr>
        <w:t xml:space="preserve"> в установленном законом порядке своей деятельности.</w:t>
      </w:r>
    </w:p>
    <w:p w:rsidR="0006233E" w:rsidRPr="002E15EE" w:rsidRDefault="008A761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5.2.3</w:t>
      </w:r>
      <w:r w:rsidR="0006233E" w:rsidRPr="002E15EE">
        <w:rPr>
          <w:rFonts w:ascii="Times New Roman" w:eastAsia="Times New Roman" w:hAnsi="Times New Roman" w:cs="Times New Roman"/>
          <w:sz w:val="24"/>
          <w:szCs w:val="24"/>
          <w:lang w:eastAsia="ru-RU"/>
        </w:rPr>
        <w:t xml:space="preserve">. Выявление несоответствия Объекта в натуре </w:t>
      </w:r>
      <w:proofErr w:type="gramStart"/>
      <w:r w:rsidR="0006233E" w:rsidRPr="002E15EE">
        <w:rPr>
          <w:rFonts w:ascii="Times New Roman" w:eastAsia="Times New Roman" w:hAnsi="Times New Roman" w:cs="Times New Roman"/>
          <w:sz w:val="24"/>
          <w:szCs w:val="24"/>
          <w:lang w:eastAsia="ru-RU"/>
        </w:rPr>
        <w:t>архитектурному решению</w:t>
      </w:r>
      <w:proofErr w:type="gramEnd"/>
      <w:r w:rsidR="0006233E" w:rsidRPr="002E15EE">
        <w:rPr>
          <w:rFonts w:ascii="Times New Roman" w:eastAsia="Times New Roman" w:hAnsi="Times New Roman" w:cs="Times New Roman"/>
          <w:sz w:val="24"/>
          <w:szCs w:val="24"/>
          <w:lang w:eastAsia="ru-RU"/>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5.3. При отказе от исполнения настоящего Договора в одностороннем порядке </w:t>
      </w:r>
      <w:r w:rsidR="008A761E" w:rsidRPr="002E15EE">
        <w:rPr>
          <w:rFonts w:ascii="Times New Roman" w:eastAsia="Times New Roman" w:hAnsi="Times New Roman" w:cs="Times New Roman"/>
          <w:sz w:val="24"/>
          <w:szCs w:val="24"/>
          <w:lang w:eastAsia="ru-RU"/>
        </w:rPr>
        <w:t xml:space="preserve">Уполномоченный орган </w:t>
      </w:r>
      <w:r w:rsidRPr="002E15EE">
        <w:rPr>
          <w:rFonts w:ascii="Times New Roman" w:eastAsia="Times New Roman" w:hAnsi="Times New Roman" w:cs="Times New Roman"/>
          <w:sz w:val="24"/>
          <w:szCs w:val="24"/>
          <w:lang w:eastAsia="ru-RU"/>
        </w:rPr>
        <w:t xml:space="preserve"> направляет </w:t>
      </w:r>
      <w:r w:rsidR="008A761E" w:rsidRPr="002E15EE">
        <w:rPr>
          <w:rFonts w:ascii="Times New Roman" w:eastAsia="Times New Roman" w:hAnsi="Times New Roman" w:cs="Times New Roman"/>
          <w:sz w:val="24"/>
          <w:szCs w:val="24"/>
          <w:lang w:eastAsia="ru-RU"/>
        </w:rPr>
        <w:t xml:space="preserve">Заявителю, Победителю </w:t>
      </w:r>
      <w:r w:rsidR="00BA679F" w:rsidRPr="002E15EE">
        <w:rPr>
          <w:rFonts w:ascii="Times New Roman" w:eastAsia="Times New Roman" w:hAnsi="Times New Roman" w:cs="Times New Roman"/>
          <w:sz w:val="24"/>
          <w:szCs w:val="24"/>
          <w:lang w:eastAsia="ru-RU"/>
        </w:rPr>
        <w:t>аукциона</w:t>
      </w:r>
      <w:r w:rsidR="008A761E" w:rsidRPr="002E15EE">
        <w:rPr>
          <w:rFonts w:ascii="Times New Roman" w:eastAsia="Times New Roman" w:hAnsi="Times New Roman" w:cs="Times New Roman"/>
          <w:sz w:val="24"/>
          <w:szCs w:val="24"/>
          <w:lang w:eastAsia="ru-RU"/>
        </w:rPr>
        <w:t xml:space="preserve"> </w:t>
      </w:r>
      <w:r w:rsidRPr="002E15EE">
        <w:rPr>
          <w:rFonts w:ascii="Times New Roman" w:eastAsia="Times New Roman" w:hAnsi="Times New Roman" w:cs="Times New Roman"/>
          <w:sz w:val="24"/>
          <w:szCs w:val="24"/>
          <w:lang w:eastAsia="ru-RU"/>
        </w:rPr>
        <w:t xml:space="preserve">письменное уведомление. С момента </w:t>
      </w:r>
      <w:r w:rsidR="002E15EE">
        <w:rPr>
          <w:rFonts w:ascii="Times New Roman" w:eastAsia="Times New Roman" w:hAnsi="Times New Roman" w:cs="Times New Roman"/>
          <w:color w:val="FF0000"/>
          <w:sz w:val="24"/>
          <w:szCs w:val="24"/>
          <w:lang w:eastAsia="ru-RU"/>
        </w:rPr>
        <w:t>получения</w:t>
      </w:r>
      <w:r w:rsidRPr="002E15EE">
        <w:rPr>
          <w:rFonts w:ascii="Times New Roman" w:eastAsia="Times New Roman" w:hAnsi="Times New Roman" w:cs="Times New Roman"/>
          <w:sz w:val="24"/>
          <w:szCs w:val="24"/>
          <w:lang w:eastAsia="ru-RU"/>
        </w:rPr>
        <w:t xml:space="preserve"> указанного уведомления настоящий Договор будет считаться расторгнутым.</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5.4. </w:t>
      </w:r>
      <w:r w:rsidR="008A761E" w:rsidRPr="002E15EE">
        <w:rPr>
          <w:rFonts w:ascii="Times New Roman" w:eastAsia="Times New Roman" w:hAnsi="Times New Roman" w:cs="Times New Roman"/>
          <w:sz w:val="24"/>
          <w:szCs w:val="24"/>
          <w:lang w:eastAsia="ru-RU"/>
        </w:rPr>
        <w:t xml:space="preserve">Уполномоченный орган </w:t>
      </w:r>
      <w:r w:rsidRPr="002E15EE">
        <w:rPr>
          <w:rFonts w:ascii="Times New Roman" w:eastAsia="Times New Roman" w:hAnsi="Times New Roman" w:cs="Times New Roman"/>
          <w:sz w:val="24"/>
          <w:szCs w:val="24"/>
          <w:lang w:eastAsia="ru-RU"/>
        </w:rPr>
        <w:t xml:space="preserve">имеет право досрочно расторгнуть настоящий Договор в связи с принятием указанных ниже решений, о чем извещает письменно </w:t>
      </w:r>
      <w:r w:rsidR="008A761E" w:rsidRPr="002E15EE">
        <w:rPr>
          <w:rFonts w:ascii="Times New Roman" w:eastAsia="Times New Roman" w:hAnsi="Times New Roman" w:cs="Times New Roman"/>
          <w:sz w:val="24"/>
          <w:szCs w:val="24"/>
          <w:lang w:eastAsia="ru-RU"/>
        </w:rPr>
        <w:t xml:space="preserve">Заявителя, </w:t>
      </w:r>
      <w:r w:rsidRPr="002E15EE">
        <w:rPr>
          <w:rFonts w:ascii="Times New Roman" w:eastAsia="Times New Roman" w:hAnsi="Times New Roman" w:cs="Times New Roman"/>
          <w:sz w:val="24"/>
          <w:szCs w:val="24"/>
          <w:lang w:eastAsia="ru-RU"/>
        </w:rPr>
        <w:t>Победителя</w:t>
      </w:r>
      <w:r w:rsidR="007A78C1" w:rsidRPr="002E15EE">
        <w:rPr>
          <w:rFonts w:ascii="Times New Roman" w:eastAsia="Times New Roman" w:hAnsi="Times New Roman" w:cs="Times New Roman"/>
          <w:sz w:val="24"/>
          <w:szCs w:val="24"/>
          <w:lang w:eastAsia="ru-RU"/>
        </w:rPr>
        <w:t xml:space="preserve"> </w:t>
      </w:r>
      <w:r w:rsidR="00BA679F" w:rsidRPr="002E15EE">
        <w:rPr>
          <w:rFonts w:ascii="Times New Roman" w:eastAsia="Times New Roman" w:hAnsi="Times New Roman" w:cs="Times New Roman"/>
          <w:sz w:val="24"/>
          <w:szCs w:val="24"/>
          <w:lang w:eastAsia="ru-RU"/>
        </w:rPr>
        <w:t>аукциона</w:t>
      </w:r>
      <w:r w:rsidRPr="002E15EE">
        <w:rPr>
          <w:rFonts w:ascii="Times New Roman" w:eastAsia="Times New Roman" w:hAnsi="Times New Roman" w:cs="Times New Roman"/>
          <w:sz w:val="24"/>
          <w:szCs w:val="24"/>
          <w:lang w:eastAsia="ru-RU"/>
        </w:rPr>
        <w:t xml:space="preserve"> не менее чем за месяц, но не более чем за шесть месяцев до начала соответствующих работ:</w:t>
      </w:r>
    </w:p>
    <w:p w:rsidR="0006233E" w:rsidRPr="002E15EE" w:rsidRDefault="0006233E" w:rsidP="0006233E">
      <w:pPr>
        <w:shd w:val="clear" w:color="auto" w:fill="FFFFFF"/>
        <w:spacing w:after="0" w:line="240" w:lineRule="auto"/>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о необходимости ремонта и (или) реконструкции автомобильных дорог в случае, если нахождение нестационарного специализированного торгового объекта препятствует осуществлению указанных работ;</w:t>
      </w:r>
    </w:p>
    <w:p w:rsidR="0006233E" w:rsidRPr="002E15EE" w:rsidRDefault="0006233E" w:rsidP="0006233E">
      <w:pPr>
        <w:shd w:val="clear" w:color="auto" w:fill="FFFFFF"/>
        <w:spacing w:after="0" w:line="240" w:lineRule="auto"/>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06233E" w:rsidRPr="002E15EE" w:rsidRDefault="0006233E" w:rsidP="0006233E">
      <w:pPr>
        <w:shd w:val="clear" w:color="auto" w:fill="FFFFFF"/>
        <w:spacing w:after="0" w:line="240" w:lineRule="auto"/>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о размещении объектов капитального строительства регионального и муниципального значения;</w:t>
      </w:r>
    </w:p>
    <w:p w:rsidR="0006233E" w:rsidRPr="002E15EE" w:rsidRDefault="0006233E" w:rsidP="0006233E">
      <w:pPr>
        <w:shd w:val="clear" w:color="auto" w:fill="FFFFFF"/>
        <w:spacing w:after="0" w:line="240" w:lineRule="auto"/>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о заключении договора о развитии застроенных территорий в случае, если нахождение нестационарного специализированного торгового объекта препятствует реализации указанного договора.</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5.5. После расторжения Договора Объект подлежит демонтажу </w:t>
      </w:r>
      <w:r w:rsidR="004C3A5A" w:rsidRPr="002E15EE">
        <w:rPr>
          <w:rFonts w:ascii="Times New Roman" w:eastAsia="Times New Roman" w:hAnsi="Times New Roman" w:cs="Times New Roman"/>
          <w:sz w:val="24"/>
          <w:szCs w:val="24"/>
          <w:lang w:eastAsia="ru-RU"/>
        </w:rPr>
        <w:t xml:space="preserve">Заявителем, </w:t>
      </w:r>
      <w:r w:rsidRPr="002E15EE">
        <w:rPr>
          <w:rFonts w:ascii="Times New Roman" w:eastAsia="Times New Roman" w:hAnsi="Times New Roman" w:cs="Times New Roman"/>
          <w:sz w:val="24"/>
          <w:szCs w:val="24"/>
          <w:lang w:eastAsia="ru-RU"/>
        </w:rPr>
        <w:t xml:space="preserve">Победителем </w:t>
      </w:r>
      <w:r w:rsidR="00BA679F" w:rsidRPr="002E15EE">
        <w:rPr>
          <w:rFonts w:ascii="Times New Roman" w:eastAsia="Times New Roman" w:hAnsi="Times New Roman" w:cs="Times New Roman"/>
          <w:sz w:val="24"/>
          <w:szCs w:val="24"/>
          <w:lang w:eastAsia="ru-RU"/>
        </w:rPr>
        <w:t>аукциона</w:t>
      </w:r>
      <w:r w:rsidR="004C3A5A" w:rsidRPr="002E15EE">
        <w:rPr>
          <w:rFonts w:ascii="Times New Roman" w:eastAsia="Times New Roman" w:hAnsi="Times New Roman" w:cs="Times New Roman"/>
          <w:sz w:val="24"/>
          <w:szCs w:val="24"/>
          <w:lang w:eastAsia="ru-RU"/>
        </w:rPr>
        <w:t xml:space="preserve"> </w:t>
      </w:r>
      <w:r w:rsidRPr="002E15EE">
        <w:rPr>
          <w:rFonts w:ascii="Times New Roman" w:eastAsia="Times New Roman" w:hAnsi="Times New Roman" w:cs="Times New Roman"/>
          <w:sz w:val="24"/>
          <w:szCs w:val="24"/>
          <w:lang w:eastAsia="ru-RU"/>
        </w:rPr>
        <w:t>по основаниям и в порядке, указанными в Договоре, в соответствии с требованиями и в порядке, установленными законодательством Российской Федерации.</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5.6. Демонтаж Объекта</w:t>
      </w:r>
      <w:r w:rsidR="00BA679F" w:rsidRPr="002E15EE">
        <w:rPr>
          <w:rFonts w:ascii="Times New Roman" w:eastAsia="Times New Roman" w:hAnsi="Times New Roman" w:cs="Times New Roman"/>
          <w:sz w:val="24"/>
          <w:szCs w:val="24"/>
          <w:lang w:eastAsia="ru-RU"/>
        </w:rPr>
        <w:t xml:space="preserve"> Заявителем,</w:t>
      </w:r>
      <w:r w:rsidRPr="002E15EE">
        <w:rPr>
          <w:rFonts w:ascii="Times New Roman" w:eastAsia="Times New Roman" w:hAnsi="Times New Roman" w:cs="Times New Roman"/>
          <w:sz w:val="24"/>
          <w:szCs w:val="24"/>
          <w:lang w:eastAsia="ru-RU"/>
        </w:rPr>
        <w:t xml:space="preserve"> </w:t>
      </w:r>
      <w:r w:rsidR="00BA679F" w:rsidRPr="002E15EE">
        <w:rPr>
          <w:rFonts w:ascii="Times New Roman" w:eastAsia="Times New Roman" w:hAnsi="Times New Roman" w:cs="Times New Roman"/>
          <w:sz w:val="24"/>
          <w:szCs w:val="24"/>
          <w:lang w:eastAsia="ru-RU"/>
        </w:rPr>
        <w:t xml:space="preserve">Победителем аукциона производится </w:t>
      </w:r>
      <w:r w:rsidRPr="002E15EE">
        <w:rPr>
          <w:rFonts w:ascii="Times New Roman" w:eastAsia="Times New Roman" w:hAnsi="Times New Roman" w:cs="Times New Roman"/>
          <w:sz w:val="24"/>
          <w:szCs w:val="24"/>
          <w:lang w:eastAsia="ru-RU"/>
        </w:rPr>
        <w:t>в добровольном порядке</w:t>
      </w:r>
      <w:r w:rsidR="004C3A5A" w:rsidRPr="002E15EE">
        <w:rPr>
          <w:rFonts w:ascii="Times New Roman" w:eastAsia="Times New Roman" w:hAnsi="Times New Roman" w:cs="Times New Roman"/>
          <w:sz w:val="24"/>
          <w:szCs w:val="24"/>
          <w:lang w:eastAsia="ru-RU"/>
        </w:rPr>
        <w:t xml:space="preserve">, </w:t>
      </w:r>
      <w:r w:rsidRPr="002E15EE">
        <w:rPr>
          <w:rFonts w:ascii="Times New Roman" w:eastAsia="Times New Roman" w:hAnsi="Times New Roman" w:cs="Times New Roman"/>
          <w:sz w:val="24"/>
          <w:szCs w:val="24"/>
          <w:lang w:eastAsia="ru-RU"/>
        </w:rPr>
        <w:t>за счет собственных средств в</w:t>
      </w:r>
      <w:r w:rsidR="00BA679F" w:rsidRPr="002E15EE">
        <w:rPr>
          <w:rFonts w:ascii="Times New Roman" w:eastAsia="Times New Roman" w:hAnsi="Times New Roman" w:cs="Times New Roman"/>
          <w:sz w:val="24"/>
          <w:szCs w:val="24"/>
          <w:lang w:eastAsia="ru-RU"/>
        </w:rPr>
        <w:t xml:space="preserve"> 10 </w:t>
      </w:r>
      <w:proofErr w:type="spellStart"/>
      <w:r w:rsidR="00BA679F" w:rsidRPr="002E15EE">
        <w:rPr>
          <w:rFonts w:ascii="Times New Roman" w:eastAsia="Times New Roman" w:hAnsi="Times New Roman" w:cs="Times New Roman"/>
          <w:sz w:val="24"/>
          <w:szCs w:val="24"/>
          <w:lang w:eastAsia="ru-RU"/>
        </w:rPr>
        <w:t>дневный</w:t>
      </w:r>
      <w:proofErr w:type="spellEnd"/>
      <w:r w:rsidR="00BA679F" w:rsidRPr="002E15EE">
        <w:rPr>
          <w:rFonts w:ascii="Times New Roman" w:eastAsia="Times New Roman" w:hAnsi="Times New Roman" w:cs="Times New Roman"/>
          <w:sz w:val="24"/>
          <w:szCs w:val="24"/>
          <w:lang w:eastAsia="ru-RU"/>
        </w:rPr>
        <w:t xml:space="preserve"> срок, после  окончания действия договора, а также при досрочном его прекращении</w:t>
      </w:r>
      <w:r w:rsidRPr="002E15EE">
        <w:rPr>
          <w:rFonts w:ascii="Times New Roman" w:eastAsia="Times New Roman" w:hAnsi="Times New Roman" w:cs="Times New Roman"/>
          <w:sz w:val="24"/>
          <w:szCs w:val="24"/>
          <w:lang w:eastAsia="ru-RU"/>
        </w:rPr>
        <w:t>.</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lastRenderedPageBreak/>
        <w:t xml:space="preserve">В случае невыполнения демонтажа </w:t>
      </w:r>
      <w:r w:rsidR="00DB0E72" w:rsidRPr="002E15EE">
        <w:rPr>
          <w:rFonts w:ascii="Times New Roman" w:eastAsia="Times New Roman" w:hAnsi="Times New Roman" w:cs="Times New Roman"/>
          <w:sz w:val="24"/>
          <w:szCs w:val="24"/>
          <w:lang w:eastAsia="ru-RU"/>
        </w:rPr>
        <w:t xml:space="preserve">Заявителем, Победителем </w:t>
      </w:r>
      <w:r w:rsidR="00BA679F" w:rsidRPr="002E15EE">
        <w:rPr>
          <w:rFonts w:ascii="Times New Roman" w:eastAsia="Times New Roman" w:hAnsi="Times New Roman" w:cs="Times New Roman"/>
          <w:sz w:val="24"/>
          <w:szCs w:val="24"/>
          <w:lang w:eastAsia="ru-RU"/>
        </w:rPr>
        <w:t>аукциона</w:t>
      </w:r>
      <w:r w:rsidRPr="002E15EE">
        <w:rPr>
          <w:rFonts w:ascii="Times New Roman" w:eastAsia="Times New Roman" w:hAnsi="Times New Roman" w:cs="Times New Roman"/>
          <w:sz w:val="24"/>
          <w:szCs w:val="24"/>
          <w:lang w:eastAsia="ru-RU"/>
        </w:rPr>
        <w:t xml:space="preserve"> в добровольном порядке в указанный срок </w:t>
      </w:r>
      <w:r w:rsidR="00DB0E72" w:rsidRPr="002E15EE">
        <w:rPr>
          <w:rFonts w:ascii="Times New Roman" w:eastAsia="Times New Roman" w:hAnsi="Times New Roman" w:cs="Times New Roman"/>
          <w:sz w:val="24"/>
          <w:szCs w:val="24"/>
          <w:lang w:eastAsia="ru-RU"/>
        </w:rPr>
        <w:t>Уполномоченный орган</w:t>
      </w:r>
      <w:r w:rsidRPr="002E15EE">
        <w:rPr>
          <w:rFonts w:ascii="Times New Roman" w:eastAsia="Times New Roman" w:hAnsi="Times New Roman" w:cs="Times New Roman"/>
          <w:sz w:val="24"/>
          <w:szCs w:val="24"/>
          <w:lang w:eastAsia="ru-RU"/>
        </w:rPr>
        <w:t xml:space="preserve"> обращается с соответствующими требованиями в суд.</w:t>
      </w:r>
    </w:p>
    <w:p w:rsidR="0006233E" w:rsidRDefault="0006233E" w:rsidP="00DB0E72">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5.7. При расторжении Договора по условиям, указанным в п. 5.2 настоящего Договора, ранее внесенные денежные средства не возвращаются.</w:t>
      </w:r>
    </w:p>
    <w:p w:rsidR="002E15EE" w:rsidRPr="002E15EE" w:rsidRDefault="002E15EE" w:rsidP="00DB0E72">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06233E" w:rsidRPr="002E15EE" w:rsidRDefault="0006233E" w:rsidP="002E15EE">
      <w:pPr>
        <w:shd w:val="clear" w:color="auto" w:fill="FFFFFF"/>
        <w:spacing w:after="0" w:line="240" w:lineRule="auto"/>
        <w:ind w:firstLine="708"/>
        <w:jc w:val="center"/>
        <w:outlineLvl w:val="3"/>
        <w:rPr>
          <w:rFonts w:ascii="Times New Roman" w:eastAsia="Times New Roman" w:hAnsi="Times New Roman" w:cs="Times New Roman"/>
          <w:b/>
          <w:sz w:val="24"/>
          <w:szCs w:val="24"/>
          <w:lang w:eastAsia="ru-RU"/>
        </w:rPr>
      </w:pPr>
      <w:r w:rsidRPr="002E15EE">
        <w:rPr>
          <w:rFonts w:ascii="Times New Roman" w:eastAsia="Times New Roman" w:hAnsi="Times New Roman" w:cs="Times New Roman"/>
          <w:b/>
          <w:sz w:val="24"/>
          <w:szCs w:val="24"/>
          <w:lang w:eastAsia="ru-RU"/>
        </w:rPr>
        <w:t>6. Прочие условия</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6.2. Договор составлен в двух экземплярах, каждый из которых имеет одинаковую юридическую силу.</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6.3. Споры по Договору разрешаются в установленном законодательством порядке.</w:t>
      </w:r>
    </w:p>
    <w:p w:rsidR="0006233E" w:rsidRPr="002E15EE" w:rsidRDefault="0006233E" w:rsidP="0006233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06233E" w:rsidRPr="002E15EE" w:rsidRDefault="0006233E" w:rsidP="0006233E">
      <w:pPr>
        <w:spacing w:after="0" w:line="240" w:lineRule="auto"/>
        <w:rPr>
          <w:rFonts w:ascii="Times New Roman" w:eastAsia="Times New Roman" w:hAnsi="Times New Roman" w:cs="Times New Roman"/>
          <w:sz w:val="24"/>
          <w:szCs w:val="24"/>
          <w:lang w:eastAsia="ru-RU"/>
        </w:rPr>
      </w:pPr>
    </w:p>
    <w:p w:rsidR="0006233E" w:rsidRPr="002E15EE" w:rsidRDefault="002E15EE" w:rsidP="002E15EE">
      <w:pPr>
        <w:shd w:val="clear" w:color="auto" w:fill="FFFFFF"/>
        <w:spacing w:after="0" w:line="240" w:lineRule="auto"/>
        <w:ind w:firstLine="708"/>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Юридические адреса </w:t>
      </w:r>
      <w:r w:rsidR="0006233E" w:rsidRPr="002E15EE">
        <w:rPr>
          <w:rFonts w:ascii="Times New Roman" w:eastAsia="Times New Roman" w:hAnsi="Times New Roman" w:cs="Times New Roman"/>
          <w:b/>
          <w:sz w:val="24"/>
          <w:szCs w:val="24"/>
          <w:lang w:eastAsia="ru-RU"/>
        </w:rPr>
        <w:t>и подписи Сторон</w:t>
      </w:r>
    </w:p>
    <w:p w:rsidR="0006233E" w:rsidRPr="002E15EE" w:rsidRDefault="0006233E" w:rsidP="0006233E">
      <w:pPr>
        <w:widowControl w:val="0"/>
        <w:autoSpaceDE w:val="0"/>
        <w:spacing w:after="0" w:line="240" w:lineRule="auto"/>
        <w:rPr>
          <w:rFonts w:ascii="Times New Roman" w:eastAsia="Times New Roman" w:hAnsi="Times New Roman" w:cs="Times New Roman"/>
          <w:sz w:val="24"/>
          <w:szCs w:val="24"/>
          <w:lang w:eastAsia="ru-RU"/>
        </w:rPr>
      </w:pPr>
    </w:p>
    <w:tbl>
      <w:tblPr>
        <w:tblW w:w="10005" w:type="dxa"/>
        <w:tblLayout w:type="fixed"/>
        <w:tblLook w:val="04A0"/>
      </w:tblPr>
      <w:tblGrid>
        <w:gridCol w:w="4784"/>
        <w:gridCol w:w="5221"/>
      </w:tblGrid>
      <w:tr w:rsidR="0006233E" w:rsidRPr="002E15EE" w:rsidTr="00A31FF8">
        <w:tc>
          <w:tcPr>
            <w:tcW w:w="4785" w:type="dxa"/>
            <w:hideMark/>
          </w:tcPr>
          <w:p w:rsidR="00962B84" w:rsidRPr="002E15EE" w:rsidRDefault="00E26692" w:rsidP="002D6E16">
            <w:pPr>
              <w:widowControl w:val="0"/>
              <w:autoSpaceDE w:val="0"/>
              <w:spacing w:after="0" w:line="240" w:lineRule="auto"/>
              <w:jc w:val="center"/>
              <w:rPr>
                <w:rFonts w:ascii="Times New Roman" w:eastAsia="Times New Roman" w:hAnsi="Times New Roman" w:cs="Times New Roman"/>
                <w:sz w:val="24"/>
                <w:szCs w:val="24"/>
                <w:lang w:eastAsia="ar-SA"/>
              </w:rPr>
            </w:pPr>
            <w:r w:rsidRPr="002E15EE">
              <w:rPr>
                <w:rFonts w:ascii="Times New Roman" w:eastAsia="Times New Roman" w:hAnsi="Times New Roman" w:cs="Times New Roman"/>
                <w:sz w:val="24"/>
                <w:szCs w:val="24"/>
                <w:lang w:eastAsia="ru-RU"/>
              </w:rPr>
              <w:t>Глава администрации</w:t>
            </w:r>
            <w:r w:rsidR="002D6E16" w:rsidRPr="002E15EE">
              <w:rPr>
                <w:rFonts w:ascii="Times New Roman" w:eastAsia="Times New Roman" w:hAnsi="Times New Roman" w:cs="Times New Roman"/>
                <w:sz w:val="24"/>
                <w:szCs w:val="24"/>
                <w:lang w:eastAsia="ru-RU"/>
              </w:rPr>
              <w:t xml:space="preserve"> </w:t>
            </w:r>
            <w:proofErr w:type="gramStart"/>
            <w:r w:rsidR="002D6E16" w:rsidRPr="002E15EE">
              <w:rPr>
                <w:rFonts w:ascii="Times New Roman" w:eastAsia="Times New Roman" w:hAnsi="Times New Roman" w:cs="Times New Roman"/>
                <w:sz w:val="24"/>
                <w:szCs w:val="24"/>
                <w:lang w:eastAsia="ru-RU"/>
              </w:rPr>
              <w:t>г</w:t>
            </w:r>
            <w:proofErr w:type="gramEnd"/>
            <w:r w:rsidR="002D6E16" w:rsidRPr="002E15EE">
              <w:rPr>
                <w:rFonts w:ascii="Times New Roman" w:eastAsia="Times New Roman" w:hAnsi="Times New Roman" w:cs="Times New Roman"/>
                <w:sz w:val="24"/>
                <w:szCs w:val="24"/>
                <w:lang w:eastAsia="ru-RU"/>
              </w:rPr>
              <w:t>. Фокино</w:t>
            </w:r>
          </w:p>
        </w:tc>
        <w:tc>
          <w:tcPr>
            <w:tcW w:w="5223" w:type="dxa"/>
            <w:hideMark/>
          </w:tcPr>
          <w:p w:rsidR="0006233E" w:rsidRPr="002E15EE" w:rsidRDefault="004C3A5A" w:rsidP="00A31FF8">
            <w:pPr>
              <w:widowControl w:val="0"/>
              <w:autoSpaceDE w:val="0"/>
              <w:spacing w:after="0" w:line="240" w:lineRule="auto"/>
              <w:jc w:val="center"/>
              <w:rPr>
                <w:rFonts w:ascii="Times New Roman" w:eastAsia="Times New Roman" w:hAnsi="Times New Roman" w:cs="Times New Roman"/>
                <w:sz w:val="24"/>
                <w:szCs w:val="24"/>
                <w:lang w:eastAsia="ar-SA"/>
              </w:rPr>
            </w:pPr>
            <w:r w:rsidRPr="002E15EE">
              <w:rPr>
                <w:rFonts w:ascii="Times New Roman" w:eastAsia="Times New Roman" w:hAnsi="Times New Roman" w:cs="Times New Roman"/>
                <w:sz w:val="24"/>
                <w:szCs w:val="24"/>
                <w:lang w:eastAsia="ru-RU"/>
              </w:rPr>
              <w:t>«Заявитель»,</w:t>
            </w:r>
            <w:r w:rsidR="00DB0E72" w:rsidRPr="002E15EE">
              <w:rPr>
                <w:rFonts w:ascii="Times New Roman" w:eastAsia="Times New Roman" w:hAnsi="Times New Roman" w:cs="Times New Roman"/>
                <w:sz w:val="24"/>
                <w:szCs w:val="24"/>
                <w:lang w:eastAsia="ru-RU"/>
              </w:rPr>
              <w:t xml:space="preserve"> «Победитель»</w:t>
            </w:r>
          </w:p>
          <w:p w:rsidR="0006233E" w:rsidRPr="002E15EE" w:rsidRDefault="0006233E" w:rsidP="00A31FF8">
            <w:pPr>
              <w:widowControl w:val="0"/>
              <w:autoSpaceDE w:val="0"/>
              <w:spacing w:after="0" w:line="240" w:lineRule="auto"/>
              <w:jc w:val="both"/>
              <w:rPr>
                <w:rFonts w:ascii="Times New Roman" w:eastAsia="Times New Roman" w:hAnsi="Times New Roman" w:cs="Times New Roman"/>
                <w:sz w:val="24"/>
                <w:szCs w:val="24"/>
                <w:lang w:eastAsia="ar-SA"/>
              </w:rPr>
            </w:pPr>
            <w:r w:rsidRPr="002E15EE">
              <w:rPr>
                <w:rFonts w:ascii="Times New Roman" w:eastAsia="Times New Roman" w:hAnsi="Times New Roman" w:cs="Times New Roman"/>
                <w:sz w:val="24"/>
                <w:szCs w:val="24"/>
                <w:lang w:eastAsia="ar-SA"/>
              </w:rPr>
              <w:t>_____________________________</w:t>
            </w:r>
          </w:p>
          <w:p w:rsidR="0006233E" w:rsidRPr="002E15EE" w:rsidRDefault="0006233E" w:rsidP="00A31FF8">
            <w:pPr>
              <w:widowControl w:val="0"/>
              <w:autoSpaceDE w:val="0"/>
              <w:spacing w:after="0" w:line="240" w:lineRule="auto"/>
              <w:jc w:val="center"/>
              <w:rPr>
                <w:rFonts w:ascii="Times New Roman" w:eastAsia="Times New Roman" w:hAnsi="Times New Roman" w:cs="Times New Roman"/>
                <w:sz w:val="24"/>
                <w:szCs w:val="24"/>
                <w:lang w:eastAsia="ar-SA"/>
              </w:rPr>
            </w:pPr>
            <w:r w:rsidRPr="002E15EE">
              <w:rPr>
                <w:rFonts w:ascii="Times New Roman" w:eastAsia="Times New Roman" w:hAnsi="Times New Roman" w:cs="Times New Roman"/>
                <w:sz w:val="24"/>
                <w:szCs w:val="24"/>
                <w:lang w:eastAsia="ar-SA"/>
              </w:rPr>
              <w:t>(Наименование)</w:t>
            </w:r>
          </w:p>
        </w:tc>
      </w:tr>
      <w:tr w:rsidR="0006233E" w:rsidRPr="002E15EE" w:rsidTr="00A31FF8">
        <w:tc>
          <w:tcPr>
            <w:tcW w:w="4785" w:type="dxa"/>
            <w:hideMark/>
          </w:tcPr>
          <w:p w:rsidR="0006233E" w:rsidRPr="002E15EE" w:rsidRDefault="0006233E" w:rsidP="00A31FF8">
            <w:pPr>
              <w:widowControl w:val="0"/>
              <w:autoSpaceDE w:val="0"/>
              <w:spacing w:after="0" w:line="240" w:lineRule="auto"/>
              <w:jc w:val="center"/>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г. </w:t>
            </w:r>
            <w:r w:rsidR="002D6E16" w:rsidRPr="002E15EE">
              <w:rPr>
                <w:rFonts w:ascii="Times New Roman" w:eastAsia="Times New Roman" w:hAnsi="Times New Roman" w:cs="Times New Roman"/>
                <w:sz w:val="24"/>
                <w:szCs w:val="24"/>
                <w:lang w:eastAsia="ru-RU"/>
              </w:rPr>
              <w:t>Фокино</w:t>
            </w:r>
            <w:r w:rsidRPr="002E15EE">
              <w:rPr>
                <w:rFonts w:ascii="Times New Roman" w:eastAsia="Times New Roman" w:hAnsi="Times New Roman" w:cs="Times New Roman"/>
                <w:sz w:val="24"/>
                <w:szCs w:val="24"/>
                <w:lang w:eastAsia="ru-RU"/>
              </w:rPr>
              <w:t xml:space="preserve">, ул. </w:t>
            </w:r>
            <w:r w:rsidR="002D6E16" w:rsidRPr="002E15EE">
              <w:rPr>
                <w:rFonts w:ascii="Times New Roman" w:eastAsia="Times New Roman" w:hAnsi="Times New Roman" w:cs="Times New Roman"/>
                <w:sz w:val="24"/>
                <w:szCs w:val="24"/>
                <w:lang w:eastAsia="ru-RU"/>
              </w:rPr>
              <w:t>Ленина</w:t>
            </w:r>
            <w:r w:rsidRPr="002E15EE">
              <w:rPr>
                <w:rFonts w:ascii="Times New Roman" w:eastAsia="Times New Roman" w:hAnsi="Times New Roman" w:cs="Times New Roman"/>
                <w:sz w:val="24"/>
                <w:szCs w:val="24"/>
                <w:lang w:eastAsia="ru-RU"/>
              </w:rPr>
              <w:t xml:space="preserve">, </w:t>
            </w:r>
            <w:r w:rsidR="002D6E16" w:rsidRPr="002E15EE">
              <w:rPr>
                <w:rFonts w:ascii="Times New Roman" w:eastAsia="Times New Roman" w:hAnsi="Times New Roman" w:cs="Times New Roman"/>
                <w:sz w:val="24"/>
                <w:szCs w:val="24"/>
                <w:lang w:eastAsia="ru-RU"/>
              </w:rPr>
              <w:t>13</w:t>
            </w:r>
          </w:p>
          <w:p w:rsidR="0006233E" w:rsidRPr="002E15EE" w:rsidRDefault="0006233E" w:rsidP="00A31FF8">
            <w:pPr>
              <w:widowControl w:val="0"/>
              <w:autoSpaceDE w:val="0"/>
              <w:spacing w:after="0" w:line="240" w:lineRule="auto"/>
              <w:jc w:val="center"/>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тел. </w:t>
            </w:r>
            <w:r w:rsidR="002D6E16" w:rsidRPr="002E15EE">
              <w:rPr>
                <w:rFonts w:ascii="Times New Roman" w:eastAsia="Times New Roman" w:hAnsi="Times New Roman" w:cs="Times New Roman"/>
                <w:sz w:val="24"/>
                <w:szCs w:val="24"/>
                <w:lang w:eastAsia="ru-RU"/>
              </w:rPr>
              <w:t>4-79-60</w:t>
            </w:r>
          </w:p>
        </w:tc>
        <w:tc>
          <w:tcPr>
            <w:tcW w:w="5223" w:type="dxa"/>
          </w:tcPr>
          <w:p w:rsidR="0006233E" w:rsidRPr="002E15EE" w:rsidRDefault="0006233E" w:rsidP="00DB0E72">
            <w:pPr>
              <w:widowControl w:val="0"/>
              <w:autoSpaceDE w:val="0"/>
              <w:spacing w:after="0" w:line="240" w:lineRule="auto"/>
              <w:jc w:val="center"/>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место нахождения, телефон,</w:t>
            </w:r>
          </w:p>
        </w:tc>
      </w:tr>
      <w:tr w:rsidR="0006233E" w:rsidRPr="002E15EE" w:rsidTr="00A31FF8">
        <w:tc>
          <w:tcPr>
            <w:tcW w:w="4785" w:type="dxa"/>
            <w:hideMark/>
          </w:tcPr>
          <w:p w:rsidR="00962B84" w:rsidRPr="002E15EE" w:rsidRDefault="00962B84" w:rsidP="00A31FF8">
            <w:pPr>
              <w:widowControl w:val="0"/>
              <w:autoSpaceDE w:val="0"/>
              <w:spacing w:after="0" w:line="240" w:lineRule="auto"/>
              <w:jc w:val="center"/>
              <w:rPr>
                <w:rFonts w:ascii="Times New Roman" w:eastAsia="Times New Roman" w:hAnsi="Times New Roman" w:cs="Times New Roman"/>
                <w:sz w:val="24"/>
                <w:szCs w:val="24"/>
                <w:lang w:eastAsia="ru-RU"/>
              </w:rPr>
            </w:pPr>
          </w:p>
          <w:p w:rsidR="00962B84" w:rsidRPr="002E15EE" w:rsidRDefault="00962B84" w:rsidP="00A31FF8">
            <w:pPr>
              <w:widowControl w:val="0"/>
              <w:autoSpaceDE w:val="0"/>
              <w:spacing w:after="0" w:line="240" w:lineRule="auto"/>
              <w:jc w:val="center"/>
              <w:rPr>
                <w:rFonts w:ascii="Times New Roman" w:eastAsia="Times New Roman" w:hAnsi="Times New Roman" w:cs="Times New Roman"/>
                <w:sz w:val="24"/>
                <w:szCs w:val="24"/>
                <w:lang w:eastAsia="ru-RU"/>
              </w:rPr>
            </w:pPr>
          </w:p>
          <w:p w:rsidR="00962B84" w:rsidRPr="002E15EE" w:rsidRDefault="00962B84" w:rsidP="00A31FF8">
            <w:pPr>
              <w:widowControl w:val="0"/>
              <w:autoSpaceDE w:val="0"/>
              <w:spacing w:after="0" w:line="240" w:lineRule="auto"/>
              <w:jc w:val="center"/>
              <w:rPr>
                <w:rFonts w:ascii="Times New Roman" w:eastAsia="Times New Roman" w:hAnsi="Times New Roman" w:cs="Times New Roman"/>
                <w:sz w:val="24"/>
                <w:szCs w:val="24"/>
                <w:lang w:eastAsia="ru-RU"/>
              </w:rPr>
            </w:pPr>
          </w:p>
          <w:p w:rsidR="0006233E" w:rsidRPr="002E15EE" w:rsidRDefault="0006233E" w:rsidP="00A31FF8">
            <w:pPr>
              <w:widowControl w:val="0"/>
              <w:autoSpaceDE w:val="0"/>
              <w:spacing w:after="0" w:line="240" w:lineRule="auto"/>
              <w:jc w:val="center"/>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___________________</w:t>
            </w:r>
          </w:p>
          <w:p w:rsidR="0006233E" w:rsidRPr="002E15EE" w:rsidRDefault="0006233E" w:rsidP="00A31FF8">
            <w:pPr>
              <w:widowControl w:val="0"/>
              <w:autoSpaceDE w:val="0"/>
              <w:spacing w:after="0" w:line="240" w:lineRule="auto"/>
              <w:jc w:val="center"/>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Подпись, печать</w:t>
            </w:r>
          </w:p>
        </w:tc>
        <w:tc>
          <w:tcPr>
            <w:tcW w:w="5223" w:type="dxa"/>
          </w:tcPr>
          <w:p w:rsidR="0006233E" w:rsidRPr="002E15EE" w:rsidRDefault="0006233E" w:rsidP="00A31FF8">
            <w:pPr>
              <w:widowControl w:val="0"/>
              <w:autoSpaceDE w:val="0"/>
              <w:snapToGrid w:val="0"/>
              <w:spacing w:after="0" w:line="240" w:lineRule="auto"/>
              <w:jc w:val="both"/>
              <w:rPr>
                <w:rFonts w:ascii="Times New Roman" w:eastAsia="Times New Roman" w:hAnsi="Times New Roman" w:cs="Times New Roman"/>
                <w:sz w:val="24"/>
                <w:szCs w:val="24"/>
                <w:lang w:eastAsia="ru-RU"/>
              </w:rPr>
            </w:pPr>
          </w:p>
          <w:p w:rsidR="0006233E" w:rsidRPr="002E15EE" w:rsidRDefault="0006233E" w:rsidP="00A31FF8">
            <w:pPr>
              <w:widowControl w:val="0"/>
              <w:autoSpaceDE w:val="0"/>
              <w:spacing w:after="0" w:line="240" w:lineRule="auto"/>
              <w:jc w:val="both"/>
              <w:rPr>
                <w:rFonts w:ascii="Times New Roman" w:eastAsia="Times New Roman" w:hAnsi="Times New Roman" w:cs="Times New Roman"/>
                <w:sz w:val="24"/>
                <w:szCs w:val="24"/>
                <w:lang w:eastAsia="ru-RU"/>
              </w:rPr>
            </w:pPr>
          </w:p>
          <w:p w:rsidR="00962B84" w:rsidRPr="002E15EE" w:rsidRDefault="00962B84" w:rsidP="00A31FF8">
            <w:pPr>
              <w:widowControl w:val="0"/>
              <w:autoSpaceDE w:val="0"/>
              <w:spacing w:after="0" w:line="240" w:lineRule="auto"/>
              <w:jc w:val="both"/>
              <w:rPr>
                <w:rFonts w:ascii="Times New Roman" w:eastAsia="Times New Roman" w:hAnsi="Times New Roman" w:cs="Times New Roman"/>
                <w:sz w:val="24"/>
                <w:szCs w:val="24"/>
                <w:lang w:eastAsia="ru-RU"/>
              </w:rPr>
            </w:pPr>
          </w:p>
          <w:p w:rsidR="0006233E" w:rsidRPr="002E15EE" w:rsidRDefault="0006233E" w:rsidP="00A31FF8">
            <w:pPr>
              <w:widowControl w:val="0"/>
              <w:autoSpaceDE w:val="0"/>
              <w:spacing w:after="0" w:line="240" w:lineRule="auto"/>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___________________</w:t>
            </w:r>
          </w:p>
          <w:p w:rsidR="0006233E" w:rsidRPr="002E15EE" w:rsidRDefault="0006233E" w:rsidP="00A31FF8">
            <w:pPr>
              <w:widowControl w:val="0"/>
              <w:autoSpaceDE w:val="0"/>
              <w:spacing w:after="0" w:line="240" w:lineRule="auto"/>
              <w:jc w:val="both"/>
              <w:rPr>
                <w:rFonts w:ascii="Times New Roman" w:eastAsia="Times New Roman" w:hAnsi="Times New Roman" w:cs="Times New Roman"/>
                <w:sz w:val="24"/>
                <w:szCs w:val="24"/>
                <w:lang w:eastAsia="ru-RU"/>
              </w:rPr>
            </w:pPr>
            <w:r w:rsidRPr="002E15EE">
              <w:rPr>
                <w:rFonts w:ascii="Times New Roman" w:eastAsia="Times New Roman" w:hAnsi="Times New Roman" w:cs="Times New Roman"/>
                <w:sz w:val="24"/>
                <w:szCs w:val="24"/>
                <w:lang w:eastAsia="ru-RU"/>
              </w:rPr>
              <w:t xml:space="preserve">      Подпись, печать</w:t>
            </w:r>
          </w:p>
        </w:tc>
      </w:tr>
    </w:tbl>
    <w:p w:rsidR="0006233E" w:rsidRPr="002E15EE" w:rsidRDefault="0006233E" w:rsidP="0006233E">
      <w:pPr>
        <w:widowControl w:val="0"/>
        <w:autoSpaceDE w:val="0"/>
        <w:spacing w:after="0" w:line="240" w:lineRule="auto"/>
        <w:jc w:val="both"/>
        <w:rPr>
          <w:rFonts w:ascii="Times New Roman" w:eastAsia="Times New Roman" w:hAnsi="Times New Roman" w:cs="Times New Roman"/>
          <w:sz w:val="24"/>
          <w:szCs w:val="24"/>
          <w:lang w:eastAsia="ru-RU"/>
        </w:rPr>
      </w:pPr>
    </w:p>
    <w:p w:rsidR="00394C8D" w:rsidRPr="002E15EE" w:rsidRDefault="00394C8D" w:rsidP="008720A4">
      <w:pPr>
        <w:autoSpaceDE w:val="0"/>
        <w:autoSpaceDN w:val="0"/>
        <w:adjustRightInd w:val="0"/>
        <w:spacing w:after="0" w:line="240" w:lineRule="auto"/>
        <w:rPr>
          <w:rFonts w:ascii="Times New Roman" w:eastAsia="Times New Roman" w:hAnsi="Times New Roman" w:cs="Times New Roman"/>
          <w:sz w:val="24"/>
          <w:szCs w:val="24"/>
          <w:lang w:eastAsia="ru-RU"/>
        </w:rPr>
      </w:pPr>
    </w:p>
    <w:p w:rsidR="005901B9" w:rsidRPr="002E15EE" w:rsidRDefault="005901B9" w:rsidP="008720A4">
      <w:pPr>
        <w:autoSpaceDE w:val="0"/>
        <w:autoSpaceDN w:val="0"/>
        <w:adjustRightInd w:val="0"/>
        <w:spacing w:after="0" w:line="240" w:lineRule="auto"/>
        <w:rPr>
          <w:rFonts w:ascii="Times New Roman" w:eastAsia="Times New Roman" w:hAnsi="Times New Roman" w:cs="Times New Roman"/>
          <w:sz w:val="24"/>
          <w:szCs w:val="24"/>
          <w:lang w:eastAsia="ru-RU"/>
        </w:rPr>
      </w:pPr>
    </w:p>
    <w:p w:rsidR="005901B9" w:rsidRPr="002E15EE" w:rsidRDefault="005901B9" w:rsidP="008720A4">
      <w:pPr>
        <w:autoSpaceDE w:val="0"/>
        <w:autoSpaceDN w:val="0"/>
        <w:adjustRightInd w:val="0"/>
        <w:spacing w:after="0" w:line="240" w:lineRule="auto"/>
        <w:rPr>
          <w:rFonts w:ascii="Times New Roman" w:eastAsia="Times New Roman" w:hAnsi="Times New Roman" w:cs="Times New Roman"/>
          <w:sz w:val="24"/>
          <w:szCs w:val="24"/>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901B9" w:rsidRDefault="005901B9" w:rsidP="008720A4">
      <w:pPr>
        <w:autoSpaceDE w:val="0"/>
        <w:autoSpaceDN w:val="0"/>
        <w:adjustRightInd w:val="0"/>
        <w:spacing w:after="0" w:line="240" w:lineRule="auto"/>
        <w:rPr>
          <w:rFonts w:ascii="Times New Roman" w:eastAsia="Times New Roman" w:hAnsi="Times New Roman" w:cs="Times New Roman"/>
          <w:sz w:val="28"/>
          <w:szCs w:val="28"/>
          <w:lang w:eastAsia="ru-RU"/>
        </w:rPr>
      </w:pPr>
    </w:p>
    <w:p w:rsidR="005604A6" w:rsidRDefault="005604A6" w:rsidP="005901B9">
      <w:pPr>
        <w:widowControl w:val="0"/>
        <w:spacing w:after="0" w:line="240" w:lineRule="auto"/>
        <w:ind w:left="5529"/>
        <w:jc w:val="both"/>
        <w:rPr>
          <w:rFonts w:ascii="Times New Roman" w:eastAsia="Times New Roman" w:hAnsi="Times New Roman" w:cs="Times New Roman"/>
          <w:sz w:val="28"/>
          <w:szCs w:val="28"/>
          <w:lang w:eastAsia="ru-RU"/>
        </w:rPr>
      </w:pPr>
    </w:p>
    <w:p w:rsidR="00286031" w:rsidRDefault="00286031" w:rsidP="005901B9">
      <w:pPr>
        <w:widowControl w:val="0"/>
        <w:spacing w:after="0" w:line="240" w:lineRule="auto"/>
        <w:ind w:left="5529"/>
        <w:jc w:val="both"/>
        <w:rPr>
          <w:rFonts w:ascii="Times New Roman" w:eastAsia="Times New Roman" w:hAnsi="Times New Roman" w:cs="Times New Roman"/>
          <w:sz w:val="28"/>
          <w:szCs w:val="28"/>
          <w:lang w:eastAsia="ru-RU"/>
        </w:rPr>
      </w:pPr>
    </w:p>
    <w:p w:rsidR="00286031" w:rsidRDefault="00286031" w:rsidP="005901B9">
      <w:pPr>
        <w:widowControl w:val="0"/>
        <w:spacing w:after="0" w:line="240" w:lineRule="auto"/>
        <w:ind w:left="5529"/>
        <w:jc w:val="both"/>
        <w:rPr>
          <w:rFonts w:ascii="Times New Roman" w:eastAsia="Times New Roman" w:hAnsi="Times New Roman" w:cs="Times New Roman"/>
          <w:sz w:val="28"/>
          <w:szCs w:val="28"/>
          <w:lang w:eastAsia="ru-RU"/>
        </w:rPr>
      </w:pPr>
    </w:p>
    <w:p w:rsidR="00286031" w:rsidRDefault="00286031" w:rsidP="005901B9">
      <w:pPr>
        <w:widowControl w:val="0"/>
        <w:spacing w:after="0" w:line="240" w:lineRule="auto"/>
        <w:ind w:left="5529"/>
        <w:jc w:val="both"/>
        <w:rPr>
          <w:rFonts w:ascii="Times New Roman" w:eastAsia="Times New Roman" w:hAnsi="Times New Roman" w:cs="Times New Roman"/>
          <w:sz w:val="28"/>
          <w:szCs w:val="28"/>
          <w:lang w:eastAsia="ru-RU"/>
        </w:rPr>
      </w:pPr>
    </w:p>
    <w:p w:rsidR="00286031" w:rsidRDefault="00286031" w:rsidP="005901B9">
      <w:pPr>
        <w:widowControl w:val="0"/>
        <w:spacing w:after="0" w:line="240" w:lineRule="auto"/>
        <w:ind w:left="5529"/>
        <w:jc w:val="both"/>
        <w:rPr>
          <w:rFonts w:ascii="Times New Roman" w:eastAsia="Times New Roman" w:hAnsi="Times New Roman" w:cs="Times New Roman"/>
          <w:sz w:val="28"/>
          <w:szCs w:val="28"/>
          <w:lang w:eastAsia="ru-RU"/>
        </w:rPr>
      </w:pPr>
    </w:p>
    <w:p w:rsidR="00286031" w:rsidRPr="001514FF" w:rsidRDefault="00286031" w:rsidP="00286031">
      <w:pPr>
        <w:widowControl w:val="0"/>
        <w:spacing w:after="0" w:line="240" w:lineRule="auto"/>
        <w:ind w:left="5529"/>
        <w:jc w:val="both"/>
        <w:rPr>
          <w:rFonts w:ascii="Times New Roman" w:eastAsia="Times New Roman" w:hAnsi="Times New Roman" w:cs="Times New Roman"/>
          <w:lang w:eastAsia="ru-RU"/>
        </w:rPr>
      </w:pPr>
      <w:r w:rsidRPr="001514F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1514FF">
        <w:rPr>
          <w:rFonts w:ascii="Times New Roman" w:eastAsia="Times New Roman" w:hAnsi="Times New Roman" w:cs="Times New Roman"/>
          <w:lang w:eastAsia="ru-RU"/>
        </w:rPr>
        <w:t xml:space="preserve"> Приложение </w:t>
      </w:r>
      <w:r>
        <w:rPr>
          <w:rFonts w:ascii="Times New Roman" w:eastAsia="Times New Roman" w:hAnsi="Times New Roman" w:cs="Times New Roman"/>
          <w:lang w:eastAsia="ru-RU"/>
        </w:rPr>
        <w:t>3</w:t>
      </w:r>
    </w:p>
    <w:p w:rsidR="00286031" w:rsidRPr="001514FF" w:rsidRDefault="00286031" w:rsidP="00286031">
      <w:pPr>
        <w:widowControl w:val="0"/>
        <w:spacing w:after="0" w:line="240" w:lineRule="auto"/>
        <w:ind w:left="5529"/>
        <w:jc w:val="both"/>
        <w:rPr>
          <w:rFonts w:ascii="Times New Roman" w:eastAsia="Times New Roman" w:hAnsi="Times New Roman" w:cs="Times New Roman"/>
          <w:lang w:eastAsia="ru-RU"/>
        </w:rPr>
      </w:pPr>
      <w:r w:rsidRPr="001514F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1514FF">
        <w:rPr>
          <w:rFonts w:ascii="Times New Roman" w:eastAsia="Times New Roman" w:hAnsi="Times New Roman" w:cs="Times New Roman"/>
          <w:lang w:eastAsia="ru-RU"/>
        </w:rPr>
        <w:t xml:space="preserve">к решению Совета </w:t>
      </w:r>
      <w:proofErr w:type="gramStart"/>
      <w:r w:rsidRPr="001514FF">
        <w:rPr>
          <w:rFonts w:ascii="Times New Roman" w:eastAsia="Times New Roman" w:hAnsi="Times New Roman" w:cs="Times New Roman"/>
          <w:lang w:eastAsia="ru-RU"/>
        </w:rPr>
        <w:t>народных</w:t>
      </w:r>
      <w:proofErr w:type="gramEnd"/>
      <w:r w:rsidRPr="001514FF">
        <w:rPr>
          <w:rFonts w:ascii="Times New Roman" w:eastAsia="Times New Roman" w:hAnsi="Times New Roman" w:cs="Times New Roman"/>
          <w:lang w:eastAsia="ru-RU"/>
        </w:rPr>
        <w:t xml:space="preserve"> </w:t>
      </w:r>
    </w:p>
    <w:p w:rsidR="00286031" w:rsidRPr="001514FF" w:rsidRDefault="00286031" w:rsidP="00286031">
      <w:pPr>
        <w:widowControl w:val="0"/>
        <w:spacing w:after="0" w:line="240" w:lineRule="auto"/>
        <w:ind w:left="552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514FF">
        <w:rPr>
          <w:rFonts w:ascii="Times New Roman" w:eastAsia="Times New Roman" w:hAnsi="Times New Roman" w:cs="Times New Roman"/>
          <w:lang w:eastAsia="ru-RU"/>
        </w:rPr>
        <w:t>депутатов     города Фокино</w:t>
      </w:r>
    </w:p>
    <w:p w:rsidR="00286031" w:rsidRPr="001514FF" w:rsidRDefault="00286031" w:rsidP="00286031">
      <w:pPr>
        <w:widowControl w:val="0"/>
        <w:spacing w:after="0" w:line="240" w:lineRule="auto"/>
        <w:ind w:left="552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1514FF">
        <w:rPr>
          <w:rFonts w:ascii="Times New Roman" w:eastAsia="Times New Roman" w:hAnsi="Times New Roman" w:cs="Times New Roman"/>
          <w:lang w:eastAsia="ru-RU"/>
        </w:rPr>
        <w:t xml:space="preserve">от  28.04.2017 г. </w:t>
      </w:r>
      <w:r w:rsidRPr="001514FF">
        <w:rPr>
          <w:rFonts w:ascii="Times New Roman" w:eastAsia="Times New Roman" w:hAnsi="Times New Roman" w:cs="Times New Roman"/>
          <w:lang w:val="en-US" w:eastAsia="ru-RU"/>
        </w:rPr>
        <w:t>N</w:t>
      </w:r>
      <w:r w:rsidRPr="001514FF">
        <w:rPr>
          <w:rFonts w:ascii="Times New Roman" w:eastAsia="Times New Roman" w:hAnsi="Times New Roman" w:cs="Times New Roman"/>
          <w:lang w:eastAsia="ru-RU"/>
        </w:rPr>
        <w:t xml:space="preserve"> 5-816</w:t>
      </w:r>
    </w:p>
    <w:p w:rsidR="00635894" w:rsidRDefault="00635894" w:rsidP="005901B9">
      <w:pPr>
        <w:widowControl w:val="0"/>
        <w:spacing w:after="0" w:line="240" w:lineRule="auto"/>
        <w:ind w:left="5529"/>
        <w:jc w:val="both"/>
        <w:rPr>
          <w:rFonts w:ascii="Times New Roman" w:eastAsia="Times New Roman" w:hAnsi="Times New Roman" w:cs="Times New Roman"/>
          <w:sz w:val="28"/>
          <w:szCs w:val="28"/>
          <w:lang w:eastAsia="ru-RU"/>
        </w:rPr>
      </w:pPr>
    </w:p>
    <w:p w:rsidR="00E26692" w:rsidRPr="00394C8D" w:rsidRDefault="00E26692" w:rsidP="00253F93">
      <w:pPr>
        <w:spacing w:after="0" w:line="240" w:lineRule="auto"/>
        <w:ind w:left="5103"/>
        <w:jc w:val="center"/>
        <w:rPr>
          <w:rFonts w:ascii="Times New Roman" w:eastAsia="Calibri" w:hAnsi="Times New Roman" w:cs="Times New Roman"/>
          <w:sz w:val="24"/>
          <w:szCs w:val="24"/>
        </w:rPr>
      </w:pPr>
    </w:p>
    <w:p w:rsidR="00286031" w:rsidRPr="00286031" w:rsidRDefault="00B77584" w:rsidP="00E26692">
      <w:pPr>
        <w:spacing w:after="0" w:line="240" w:lineRule="auto"/>
        <w:jc w:val="center"/>
        <w:rPr>
          <w:rFonts w:ascii="Times New Roman" w:eastAsia="Calibri" w:hAnsi="Times New Roman" w:cs="Times New Roman"/>
          <w:b/>
          <w:color w:val="000000" w:themeColor="text1"/>
          <w:sz w:val="28"/>
          <w:szCs w:val="28"/>
        </w:rPr>
      </w:pPr>
      <w:r w:rsidRPr="00286031">
        <w:rPr>
          <w:rFonts w:ascii="Times New Roman" w:eastAsia="Calibri" w:hAnsi="Times New Roman" w:cs="Times New Roman"/>
          <w:b/>
          <w:color w:val="000000" w:themeColor="text1"/>
          <w:sz w:val="28"/>
          <w:szCs w:val="28"/>
        </w:rPr>
        <w:t xml:space="preserve">ПОЛОЖЕНИЕ </w:t>
      </w:r>
    </w:p>
    <w:p w:rsidR="00E26692" w:rsidRPr="00286031" w:rsidRDefault="00B77584" w:rsidP="00E26692">
      <w:pPr>
        <w:spacing w:after="0" w:line="240" w:lineRule="auto"/>
        <w:jc w:val="center"/>
        <w:rPr>
          <w:rFonts w:ascii="Times New Roman" w:eastAsia="Calibri" w:hAnsi="Times New Roman" w:cs="Times New Roman"/>
          <w:b/>
          <w:color w:val="000000" w:themeColor="text1"/>
          <w:sz w:val="28"/>
          <w:szCs w:val="28"/>
        </w:rPr>
      </w:pPr>
      <w:r w:rsidRPr="00286031">
        <w:rPr>
          <w:rFonts w:ascii="Times New Roman" w:eastAsia="Calibri" w:hAnsi="Times New Roman" w:cs="Times New Roman"/>
          <w:b/>
          <w:color w:val="000000" w:themeColor="text1"/>
          <w:sz w:val="28"/>
          <w:szCs w:val="28"/>
        </w:rPr>
        <w:t xml:space="preserve">о предоставлении права </w:t>
      </w:r>
      <w:proofErr w:type="gramStart"/>
      <w:r w:rsidRPr="00286031">
        <w:rPr>
          <w:rFonts w:ascii="Times New Roman" w:eastAsia="Calibri" w:hAnsi="Times New Roman" w:cs="Times New Roman"/>
          <w:b/>
          <w:color w:val="000000" w:themeColor="text1"/>
          <w:sz w:val="28"/>
          <w:szCs w:val="28"/>
        </w:rPr>
        <w:t>на</w:t>
      </w:r>
      <w:proofErr w:type="gramEnd"/>
      <w:r w:rsidRPr="00286031">
        <w:rPr>
          <w:rFonts w:ascii="Times New Roman" w:eastAsia="Calibri" w:hAnsi="Times New Roman" w:cs="Times New Roman"/>
          <w:b/>
          <w:color w:val="000000" w:themeColor="text1"/>
          <w:sz w:val="28"/>
          <w:szCs w:val="28"/>
        </w:rPr>
        <w:t xml:space="preserve"> </w:t>
      </w:r>
    </w:p>
    <w:p w:rsidR="001E236E" w:rsidRPr="00286031" w:rsidRDefault="001E236E" w:rsidP="00E26692">
      <w:pPr>
        <w:spacing w:after="0" w:line="240" w:lineRule="auto"/>
        <w:jc w:val="center"/>
        <w:rPr>
          <w:rFonts w:ascii="Times New Roman" w:eastAsia="Calibri" w:hAnsi="Times New Roman" w:cs="Times New Roman"/>
          <w:b/>
          <w:color w:val="000000" w:themeColor="text1"/>
          <w:sz w:val="28"/>
          <w:szCs w:val="28"/>
        </w:rPr>
      </w:pPr>
      <w:r w:rsidRPr="00286031">
        <w:rPr>
          <w:rFonts w:ascii="Times New Roman" w:eastAsia="Calibri" w:hAnsi="Times New Roman" w:cs="Times New Roman"/>
          <w:b/>
          <w:color w:val="000000" w:themeColor="text1"/>
          <w:sz w:val="28"/>
          <w:szCs w:val="28"/>
        </w:rPr>
        <w:t>размещение</w:t>
      </w:r>
      <w:r w:rsidR="00E26692" w:rsidRPr="00286031">
        <w:rPr>
          <w:rFonts w:ascii="Times New Roman" w:eastAsia="Calibri" w:hAnsi="Times New Roman" w:cs="Times New Roman"/>
          <w:b/>
          <w:color w:val="000000" w:themeColor="text1"/>
          <w:sz w:val="28"/>
          <w:szCs w:val="28"/>
        </w:rPr>
        <w:t xml:space="preserve"> нестационарных торговых объектов на территории </w:t>
      </w:r>
    </w:p>
    <w:p w:rsidR="00E26692" w:rsidRPr="00286031" w:rsidRDefault="00E26692" w:rsidP="00E26692">
      <w:pPr>
        <w:spacing w:after="0" w:line="240" w:lineRule="auto"/>
        <w:jc w:val="center"/>
        <w:rPr>
          <w:rFonts w:ascii="Times New Roman" w:eastAsia="Calibri" w:hAnsi="Times New Roman" w:cs="Times New Roman"/>
          <w:b/>
          <w:sz w:val="28"/>
          <w:szCs w:val="28"/>
        </w:rPr>
      </w:pPr>
      <w:r w:rsidRPr="00286031">
        <w:rPr>
          <w:rFonts w:ascii="Times New Roman" w:eastAsia="Calibri" w:hAnsi="Times New Roman" w:cs="Times New Roman"/>
          <w:b/>
          <w:sz w:val="28"/>
          <w:szCs w:val="28"/>
        </w:rPr>
        <w:t xml:space="preserve">городского округа «город </w:t>
      </w:r>
      <w:r w:rsidR="00253F93" w:rsidRPr="00286031">
        <w:rPr>
          <w:rFonts w:ascii="Times New Roman" w:eastAsia="Calibri" w:hAnsi="Times New Roman" w:cs="Times New Roman"/>
          <w:b/>
          <w:sz w:val="28"/>
          <w:szCs w:val="28"/>
        </w:rPr>
        <w:t>Фокино</w:t>
      </w:r>
      <w:r w:rsidRPr="00286031">
        <w:rPr>
          <w:rFonts w:ascii="Times New Roman" w:eastAsia="Calibri" w:hAnsi="Times New Roman" w:cs="Times New Roman"/>
          <w:b/>
          <w:sz w:val="28"/>
          <w:szCs w:val="28"/>
        </w:rPr>
        <w:t>»</w:t>
      </w:r>
    </w:p>
    <w:p w:rsidR="00E26692" w:rsidRPr="00394C8D" w:rsidRDefault="00E26692" w:rsidP="00E26692">
      <w:pPr>
        <w:spacing w:after="0" w:line="240" w:lineRule="auto"/>
        <w:jc w:val="center"/>
        <w:rPr>
          <w:rFonts w:ascii="Times New Roman" w:eastAsia="Calibri" w:hAnsi="Times New Roman" w:cs="Times New Roman"/>
          <w:b/>
          <w:sz w:val="24"/>
          <w:szCs w:val="24"/>
          <w:u w:val="single"/>
        </w:rPr>
      </w:pPr>
      <w:r w:rsidRPr="00394C8D">
        <w:rPr>
          <w:rFonts w:ascii="Times New Roman" w:eastAsia="Calibri" w:hAnsi="Times New Roman" w:cs="Times New Roman"/>
          <w:b/>
          <w:sz w:val="24"/>
          <w:szCs w:val="24"/>
          <w:u w:val="single"/>
        </w:rPr>
        <w:t>без проведения аукциона</w:t>
      </w:r>
    </w:p>
    <w:p w:rsidR="00E26692" w:rsidRPr="00394C8D" w:rsidRDefault="00E26692" w:rsidP="00E26692">
      <w:pPr>
        <w:spacing w:after="0" w:line="240" w:lineRule="auto"/>
        <w:jc w:val="center"/>
        <w:rPr>
          <w:rFonts w:ascii="Times New Roman" w:eastAsia="Calibri" w:hAnsi="Times New Roman" w:cs="Times New Roman"/>
          <w:sz w:val="24"/>
          <w:szCs w:val="24"/>
        </w:rPr>
      </w:pPr>
    </w:p>
    <w:p w:rsidR="00E26692" w:rsidRPr="00394C8D" w:rsidRDefault="00E26692" w:rsidP="00E26692">
      <w:pPr>
        <w:spacing w:after="0" w:line="240" w:lineRule="auto"/>
        <w:jc w:val="center"/>
        <w:rPr>
          <w:rFonts w:ascii="Times New Roman" w:eastAsia="Calibri" w:hAnsi="Times New Roman" w:cs="Times New Roman"/>
          <w:sz w:val="24"/>
          <w:szCs w:val="24"/>
        </w:rPr>
      </w:pPr>
      <w:r w:rsidRPr="00394C8D">
        <w:rPr>
          <w:rFonts w:ascii="Times New Roman" w:eastAsia="Calibri" w:hAnsi="Times New Roman" w:cs="Times New Roman"/>
          <w:sz w:val="24"/>
          <w:szCs w:val="24"/>
        </w:rPr>
        <w:t>1.Общие положения</w:t>
      </w:r>
    </w:p>
    <w:p w:rsidR="00E26692" w:rsidRPr="00394C8D" w:rsidRDefault="00E26692" w:rsidP="00E26692">
      <w:pPr>
        <w:spacing w:after="0" w:line="240" w:lineRule="auto"/>
        <w:jc w:val="center"/>
        <w:rPr>
          <w:rFonts w:ascii="Times New Roman" w:eastAsia="Calibri" w:hAnsi="Times New Roman" w:cs="Times New Roman"/>
          <w:sz w:val="24"/>
          <w:szCs w:val="24"/>
        </w:rPr>
      </w:pPr>
    </w:p>
    <w:p w:rsidR="00E26692" w:rsidRPr="00394C8D" w:rsidRDefault="00E26692" w:rsidP="00E26692">
      <w:pPr>
        <w:spacing w:after="0" w:line="240" w:lineRule="auto"/>
        <w:ind w:firstLine="708"/>
        <w:jc w:val="both"/>
        <w:rPr>
          <w:rFonts w:ascii="Times New Roman" w:eastAsia="Calibri" w:hAnsi="Times New Roman" w:cs="Times New Roman"/>
          <w:sz w:val="24"/>
          <w:szCs w:val="24"/>
        </w:rPr>
      </w:pPr>
      <w:bookmarkStart w:id="8" w:name="Par103"/>
      <w:bookmarkEnd w:id="8"/>
      <w:r w:rsidRPr="00394C8D">
        <w:rPr>
          <w:rFonts w:ascii="Times New Roman" w:eastAsia="Calibri" w:hAnsi="Times New Roman" w:cs="Times New Roman"/>
          <w:sz w:val="24"/>
          <w:szCs w:val="24"/>
        </w:rPr>
        <w:t xml:space="preserve">1.1. </w:t>
      </w:r>
      <w:r w:rsidR="001E236E">
        <w:rPr>
          <w:rFonts w:ascii="Times New Roman" w:eastAsia="Calibri" w:hAnsi="Times New Roman" w:cs="Times New Roman"/>
          <w:sz w:val="24"/>
          <w:szCs w:val="24"/>
        </w:rPr>
        <w:t>Положение о предоставлении права на размещение</w:t>
      </w:r>
      <w:r w:rsidRPr="00394C8D">
        <w:rPr>
          <w:rFonts w:ascii="Times New Roman" w:eastAsia="Calibri" w:hAnsi="Times New Roman" w:cs="Times New Roman"/>
          <w:sz w:val="24"/>
          <w:szCs w:val="24"/>
        </w:rPr>
        <w:t xml:space="preserve"> нестационарного торгового объекта на территории </w:t>
      </w:r>
      <w:r w:rsidR="00B77584" w:rsidRPr="00394C8D">
        <w:rPr>
          <w:rFonts w:ascii="Times New Roman" w:eastAsia="Calibri" w:hAnsi="Times New Roman" w:cs="Times New Roman"/>
          <w:sz w:val="24"/>
          <w:szCs w:val="24"/>
        </w:rPr>
        <w:t xml:space="preserve">муниципального образования </w:t>
      </w:r>
      <w:r w:rsidRPr="00394C8D">
        <w:rPr>
          <w:rFonts w:ascii="Times New Roman" w:eastAsia="Calibri" w:hAnsi="Times New Roman" w:cs="Times New Roman"/>
          <w:sz w:val="24"/>
          <w:szCs w:val="24"/>
        </w:rPr>
        <w:t>городско</w:t>
      </w:r>
      <w:r w:rsidR="00B77584" w:rsidRPr="00394C8D">
        <w:rPr>
          <w:rFonts w:ascii="Times New Roman" w:eastAsia="Calibri" w:hAnsi="Times New Roman" w:cs="Times New Roman"/>
          <w:sz w:val="24"/>
          <w:szCs w:val="24"/>
        </w:rPr>
        <w:t>й округ</w:t>
      </w:r>
      <w:r w:rsidRPr="00394C8D">
        <w:rPr>
          <w:rFonts w:ascii="Times New Roman" w:eastAsia="Calibri" w:hAnsi="Times New Roman" w:cs="Times New Roman"/>
          <w:sz w:val="24"/>
          <w:szCs w:val="24"/>
        </w:rPr>
        <w:t xml:space="preserve"> «город </w:t>
      </w:r>
      <w:r w:rsidR="00B77584" w:rsidRPr="00394C8D">
        <w:rPr>
          <w:rFonts w:ascii="Times New Roman" w:eastAsia="Calibri" w:hAnsi="Times New Roman" w:cs="Times New Roman"/>
          <w:sz w:val="24"/>
          <w:szCs w:val="24"/>
        </w:rPr>
        <w:t>Фокино</w:t>
      </w:r>
      <w:r w:rsidRPr="00394C8D">
        <w:rPr>
          <w:rFonts w:ascii="Times New Roman" w:eastAsia="Calibri" w:hAnsi="Times New Roman" w:cs="Times New Roman"/>
          <w:sz w:val="24"/>
          <w:szCs w:val="24"/>
        </w:rPr>
        <w:t>» без проведения аукциона</w:t>
      </w:r>
      <w:r w:rsidR="00B77584" w:rsidRPr="00394C8D">
        <w:rPr>
          <w:rFonts w:ascii="Times New Roman" w:eastAsia="Calibri" w:hAnsi="Times New Roman" w:cs="Times New Roman"/>
          <w:sz w:val="24"/>
          <w:szCs w:val="24"/>
        </w:rPr>
        <w:t xml:space="preserve"> </w:t>
      </w:r>
      <w:r w:rsidRPr="00394C8D">
        <w:rPr>
          <w:rFonts w:ascii="Times New Roman" w:eastAsia="Calibri" w:hAnsi="Times New Roman" w:cs="Times New Roman"/>
          <w:sz w:val="24"/>
          <w:szCs w:val="24"/>
        </w:rPr>
        <w:t xml:space="preserve">(далее - </w:t>
      </w:r>
      <w:r w:rsidR="001E236E">
        <w:rPr>
          <w:rFonts w:ascii="Times New Roman" w:eastAsia="Calibri" w:hAnsi="Times New Roman" w:cs="Times New Roman"/>
          <w:sz w:val="24"/>
          <w:szCs w:val="24"/>
        </w:rPr>
        <w:t>Положение</w:t>
      </w:r>
      <w:r w:rsidRPr="00394C8D">
        <w:rPr>
          <w:rFonts w:ascii="Times New Roman" w:eastAsia="Calibri" w:hAnsi="Times New Roman" w:cs="Times New Roman"/>
          <w:sz w:val="24"/>
          <w:szCs w:val="24"/>
        </w:rPr>
        <w:t xml:space="preserve">) определяет </w:t>
      </w:r>
      <w:r w:rsidRPr="001E236E">
        <w:rPr>
          <w:rFonts w:ascii="Times New Roman" w:eastAsia="Calibri" w:hAnsi="Times New Roman" w:cs="Times New Roman"/>
          <w:color w:val="000000" w:themeColor="text1"/>
          <w:sz w:val="24"/>
          <w:szCs w:val="24"/>
        </w:rPr>
        <w:t>порядок заключения</w:t>
      </w:r>
      <w:r w:rsidRPr="00394C8D">
        <w:rPr>
          <w:rFonts w:ascii="Times New Roman" w:eastAsia="Calibri" w:hAnsi="Times New Roman" w:cs="Times New Roman"/>
          <w:color w:val="FF0000"/>
          <w:sz w:val="24"/>
          <w:szCs w:val="24"/>
        </w:rPr>
        <w:t xml:space="preserve"> </w:t>
      </w:r>
      <w:r w:rsidRPr="00394C8D">
        <w:rPr>
          <w:rFonts w:ascii="Times New Roman" w:eastAsia="Calibri" w:hAnsi="Times New Roman" w:cs="Times New Roman"/>
          <w:sz w:val="24"/>
          <w:szCs w:val="24"/>
        </w:rPr>
        <w:t xml:space="preserve">договора на размещение нестационарного торгового объекта (далее – договор) на территории </w:t>
      </w:r>
      <w:r w:rsidR="00B77584" w:rsidRPr="00394C8D">
        <w:rPr>
          <w:rFonts w:ascii="Times New Roman" w:eastAsia="Calibri" w:hAnsi="Times New Roman" w:cs="Times New Roman"/>
          <w:sz w:val="24"/>
          <w:szCs w:val="24"/>
        </w:rPr>
        <w:t>города Фокино</w:t>
      </w:r>
      <w:r w:rsidRPr="00394C8D">
        <w:rPr>
          <w:rFonts w:ascii="Times New Roman" w:eastAsia="Calibri" w:hAnsi="Times New Roman" w:cs="Times New Roman"/>
          <w:sz w:val="24"/>
          <w:szCs w:val="24"/>
        </w:rPr>
        <w:t>.</w:t>
      </w:r>
    </w:p>
    <w:p w:rsidR="00E26692" w:rsidRPr="00394C8D" w:rsidRDefault="00E26692" w:rsidP="00E266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1.2. Право на заключение договора без проведения аукциона предоставляется индивидуальным предпринимателям или юридическим лицам (далее - заявитель) в случае:</w:t>
      </w:r>
    </w:p>
    <w:p w:rsidR="00E26692" w:rsidRPr="00394C8D" w:rsidRDefault="00E26692" w:rsidP="00E266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1.2.1.</w:t>
      </w:r>
      <w:r w:rsidR="0046389A" w:rsidRPr="00394C8D">
        <w:rPr>
          <w:rFonts w:ascii="Times New Roman" w:eastAsia="Calibri" w:hAnsi="Times New Roman" w:cs="Times New Roman"/>
          <w:sz w:val="24"/>
          <w:szCs w:val="24"/>
        </w:rPr>
        <w:t xml:space="preserve"> </w:t>
      </w:r>
      <w:r w:rsidRPr="00394C8D">
        <w:rPr>
          <w:rFonts w:ascii="Times New Roman" w:eastAsia="Calibri" w:hAnsi="Times New Roman" w:cs="Times New Roman"/>
          <w:sz w:val="24"/>
          <w:szCs w:val="24"/>
        </w:rPr>
        <w:t xml:space="preserve">Размещения </w:t>
      </w:r>
      <w:proofErr w:type="spellStart"/>
      <w:r w:rsidRPr="00394C8D">
        <w:rPr>
          <w:rFonts w:ascii="Times New Roman" w:eastAsia="Calibri" w:hAnsi="Times New Roman" w:cs="Times New Roman"/>
          <w:sz w:val="24"/>
          <w:szCs w:val="24"/>
        </w:rPr>
        <w:t>непередвижного</w:t>
      </w:r>
      <w:proofErr w:type="spellEnd"/>
      <w:r w:rsidRPr="00394C8D">
        <w:rPr>
          <w:rFonts w:ascii="Times New Roman" w:eastAsia="Calibri" w:hAnsi="Times New Roman" w:cs="Times New Roman"/>
          <w:sz w:val="24"/>
          <w:szCs w:val="24"/>
        </w:rPr>
        <w:t xml:space="preserve"> нестационарного торгового объекта (далее – НТО)</w:t>
      </w:r>
      <w:r w:rsidR="00AB1605" w:rsidRPr="00394C8D">
        <w:rPr>
          <w:rFonts w:ascii="Times New Roman" w:eastAsia="Calibri" w:hAnsi="Times New Roman" w:cs="Times New Roman"/>
          <w:sz w:val="24"/>
          <w:szCs w:val="24"/>
        </w:rPr>
        <w:t xml:space="preserve"> </w:t>
      </w:r>
      <w:r w:rsidRPr="00394C8D">
        <w:rPr>
          <w:rFonts w:ascii="Times New Roman" w:eastAsia="Calibri" w:hAnsi="Times New Roman" w:cs="Times New Roman"/>
          <w:sz w:val="24"/>
          <w:szCs w:val="24"/>
        </w:rPr>
        <w:t xml:space="preserve">заявителем, надлежащим </w:t>
      </w:r>
      <w:proofErr w:type="gramStart"/>
      <w:r w:rsidRPr="00394C8D">
        <w:rPr>
          <w:rFonts w:ascii="Times New Roman" w:eastAsia="Calibri" w:hAnsi="Times New Roman" w:cs="Times New Roman"/>
          <w:sz w:val="24"/>
          <w:szCs w:val="24"/>
        </w:rPr>
        <w:t>образом</w:t>
      </w:r>
      <w:proofErr w:type="gramEnd"/>
      <w:r w:rsidRPr="00394C8D">
        <w:rPr>
          <w:rFonts w:ascii="Times New Roman" w:eastAsia="Calibri" w:hAnsi="Times New Roman" w:cs="Times New Roman"/>
          <w:sz w:val="24"/>
          <w:szCs w:val="24"/>
        </w:rPr>
        <w:t xml:space="preserve"> исполнявшим свои обязательства по заключенному до </w:t>
      </w:r>
      <w:r w:rsidRPr="001E236E">
        <w:rPr>
          <w:rFonts w:ascii="Times New Roman" w:eastAsia="Calibri" w:hAnsi="Times New Roman" w:cs="Times New Roman"/>
          <w:color w:val="000000" w:themeColor="text1"/>
          <w:sz w:val="24"/>
          <w:szCs w:val="24"/>
        </w:rPr>
        <w:t>01.03.2015</w:t>
      </w:r>
      <w:r w:rsidR="001E236E" w:rsidRPr="001E236E">
        <w:rPr>
          <w:rFonts w:ascii="Times New Roman" w:eastAsia="Calibri" w:hAnsi="Times New Roman" w:cs="Times New Roman"/>
          <w:color w:val="000000" w:themeColor="text1"/>
          <w:sz w:val="24"/>
          <w:szCs w:val="24"/>
        </w:rPr>
        <w:t xml:space="preserve">г. </w:t>
      </w:r>
      <w:r w:rsidRPr="001E236E">
        <w:rPr>
          <w:rFonts w:ascii="Times New Roman" w:eastAsia="Calibri" w:hAnsi="Times New Roman" w:cs="Times New Roman"/>
          <w:color w:val="000000" w:themeColor="text1"/>
          <w:sz w:val="24"/>
          <w:szCs w:val="24"/>
        </w:rPr>
        <w:t xml:space="preserve"> договору</w:t>
      </w:r>
      <w:r w:rsidRPr="00394C8D">
        <w:rPr>
          <w:rFonts w:ascii="Times New Roman" w:eastAsia="Calibri" w:hAnsi="Times New Roman" w:cs="Times New Roman"/>
          <w:sz w:val="24"/>
          <w:szCs w:val="24"/>
        </w:rPr>
        <w:t xml:space="preserve"> аренды земельного участка, предоставленного для размещения НТО;</w:t>
      </w:r>
    </w:p>
    <w:p w:rsidR="00E26692" w:rsidRPr="00286031"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 размещения на новый срок непередвижного НТО заявителем, ранее размещенного в том же месте, </w:t>
      </w:r>
      <w:r w:rsidRPr="00394C8D">
        <w:rPr>
          <w:rFonts w:ascii="Times New Roman" w:hAnsi="Times New Roman" w:cs="Times New Roman"/>
          <w:sz w:val="24"/>
          <w:szCs w:val="24"/>
        </w:rPr>
        <w:t>предусмотренном Схемой и</w:t>
      </w:r>
      <w:r w:rsidRPr="00394C8D">
        <w:rPr>
          <w:rFonts w:ascii="Times New Roman" w:eastAsia="Calibri" w:hAnsi="Times New Roman" w:cs="Times New Roman"/>
          <w:sz w:val="24"/>
          <w:szCs w:val="24"/>
        </w:rPr>
        <w:t xml:space="preserve"> надлежащим </w:t>
      </w:r>
      <w:proofErr w:type="gramStart"/>
      <w:r w:rsidRPr="00394C8D">
        <w:rPr>
          <w:rFonts w:ascii="Times New Roman" w:eastAsia="Calibri" w:hAnsi="Times New Roman" w:cs="Times New Roman"/>
          <w:sz w:val="24"/>
          <w:szCs w:val="24"/>
        </w:rPr>
        <w:t>образом</w:t>
      </w:r>
      <w:proofErr w:type="gramEnd"/>
      <w:r w:rsidRPr="00394C8D">
        <w:rPr>
          <w:rFonts w:ascii="Times New Roman" w:eastAsia="Calibri" w:hAnsi="Times New Roman" w:cs="Times New Roman"/>
          <w:sz w:val="24"/>
          <w:szCs w:val="24"/>
        </w:rPr>
        <w:t xml:space="preserve"> исполнявшим свои обязательства по заключенному договору на размещение </w:t>
      </w:r>
      <w:r w:rsidRPr="00286031">
        <w:rPr>
          <w:rFonts w:ascii="Times New Roman" w:eastAsia="Calibri" w:hAnsi="Times New Roman" w:cs="Times New Roman"/>
          <w:sz w:val="24"/>
          <w:szCs w:val="24"/>
        </w:rPr>
        <w:t xml:space="preserve">НТО </w:t>
      </w:r>
      <w:r w:rsidR="001E236E" w:rsidRPr="00286031">
        <w:rPr>
          <w:rFonts w:ascii="Times New Roman" w:eastAsia="Calibri" w:hAnsi="Times New Roman" w:cs="Times New Roman"/>
          <w:sz w:val="24"/>
          <w:szCs w:val="24"/>
        </w:rPr>
        <w:t xml:space="preserve">или по результатам принятого Администрацией г. Фокино постановления о включении в Схему, </w:t>
      </w:r>
      <w:r w:rsidRPr="00286031">
        <w:rPr>
          <w:rFonts w:ascii="Times New Roman" w:eastAsia="Calibri" w:hAnsi="Times New Roman" w:cs="Times New Roman"/>
          <w:sz w:val="24"/>
          <w:szCs w:val="24"/>
        </w:rPr>
        <w:t>после 01.03.2015;</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proofErr w:type="gramStart"/>
      <w:r w:rsidRPr="00286031">
        <w:rPr>
          <w:rFonts w:ascii="Times New Roman" w:eastAsia="Calibri" w:hAnsi="Times New Roman" w:cs="Times New Roman"/>
          <w:sz w:val="24"/>
          <w:szCs w:val="24"/>
        </w:rPr>
        <w:t>Под «надлежащим исполнением обязанностей» понимается соблюдение заявителем договора аренды земельного участка, предоставленного для размещения НТО, договора на размещение НТО,</w:t>
      </w:r>
      <w:r w:rsidR="001E236E" w:rsidRPr="00286031">
        <w:rPr>
          <w:rFonts w:ascii="Times New Roman" w:eastAsia="Calibri" w:hAnsi="Times New Roman" w:cs="Times New Roman"/>
          <w:sz w:val="24"/>
          <w:szCs w:val="24"/>
        </w:rPr>
        <w:t xml:space="preserve"> постановление Администрации г. Фокино о включении в Схему,</w:t>
      </w:r>
      <w:r w:rsidRPr="00286031">
        <w:rPr>
          <w:rFonts w:ascii="Times New Roman" w:eastAsia="Calibri" w:hAnsi="Times New Roman" w:cs="Times New Roman"/>
          <w:sz w:val="24"/>
          <w:szCs w:val="24"/>
        </w:rPr>
        <w:t xml:space="preserve"> отсутствие документально подтвержденных замечаний со стороны арендодателя</w:t>
      </w:r>
      <w:r w:rsidRPr="00394C8D">
        <w:rPr>
          <w:rFonts w:ascii="Times New Roman" w:eastAsia="Calibri" w:hAnsi="Times New Roman" w:cs="Times New Roman"/>
          <w:sz w:val="24"/>
          <w:szCs w:val="24"/>
        </w:rPr>
        <w:t xml:space="preserve">, в том числе по соблюдению Правил благоустройства территории </w:t>
      </w:r>
      <w:r w:rsidR="0046389A" w:rsidRPr="00394C8D">
        <w:rPr>
          <w:rFonts w:ascii="Times New Roman" w:eastAsia="Calibri" w:hAnsi="Times New Roman" w:cs="Times New Roman"/>
          <w:sz w:val="24"/>
          <w:szCs w:val="24"/>
        </w:rPr>
        <w:t>города Фокино</w:t>
      </w:r>
      <w:r w:rsidRPr="00394C8D">
        <w:rPr>
          <w:rFonts w:ascii="Times New Roman" w:eastAsia="Calibri" w:hAnsi="Times New Roman" w:cs="Times New Roman"/>
          <w:sz w:val="24"/>
          <w:szCs w:val="24"/>
        </w:rPr>
        <w:t>, обоснованных жалоб граждан или организаций, а также органов власти по использованию земельного участка,</w:t>
      </w:r>
      <w:r w:rsidR="00F9461E" w:rsidRPr="00394C8D">
        <w:rPr>
          <w:rFonts w:ascii="Times New Roman" w:eastAsia="Calibri" w:hAnsi="Times New Roman" w:cs="Times New Roman"/>
          <w:sz w:val="24"/>
          <w:szCs w:val="24"/>
        </w:rPr>
        <w:t xml:space="preserve"> </w:t>
      </w:r>
      <w:r w:rsidRPr="00394C8D">
        <w:rPr>
          <w:rFonts w:ascii="Times New Roman" w:eastAsia="Times New Roman" w:hAnsi="Times New Roman" w:cs="Times New Roman"/>
          <w:sz w:val="24"/>
          <w:szCs w:val="24"/>
          <w:lang w:eastAsia="ru-RU"/>
        </w:rPr>
        <w:t>отсутствие у заявителя</w:t>
      </w:r>
      <w:proofErr w:type="gramEnd"/>
      <w:r w:rsidRPr="00394C8D">
        <w:rPr>
          <w:rFonts w:ascii="Times New Roman" w:eastAsia="Times New Roman" w:hAnsi="Times New Roman" w:cs="Times New Roman"/>
          <w:sz w:val="24"/>
          <w:szCs w:val="24"/>
          <w:lang w:eastAsia="ru-RU"/>
        </w:rPr>
        <w:t xml:space="preserve"> задолженности по начисленным налогам, сборам и иным обязательным платежам в бюджеты любого уровня.</w:t>
      </w:r>
    </w:p>
    <w:p w:rsidR="00E26692" w:rsidRPr="00394C8D" w:rsidRDefault="00E26692" w:rsidP="00E26692">
      <w:pPr>
        <w:pStyle w:val="ac"/>
        <w:spacing w:before="0" w:beforeAutospacing="0" w:after="0" w:afterAutospacing="0"/>
        <w:ind w:firstLine="709"/>
        <w:jc w:val="both"/>
      </w:pPr>
      <w:r w:rsidRPr="00394C8D">
        <w:t xml:space="preserve">- размещения передвижного (сезонного) нестационарного торгового объекта (далее – НТО), </w:t>
      </w:r>
    </w:p>
    <w:p w:rsidR="00E26692" w:rsidRPr="00394C8D" w:rsidRDefault="00E26692" w:rsidP="00E26692">
      <w:pPr>
        <w:pStyle w:val="ac"/>
        <w:spacing w:before="0" w:beforeAutospacing="0" w:after="0" w:afterAutospacing="0"/>
        <w:ind w:firstLine="709"/>
        <w:jc w:val="both"/>
      </w:pPr>
      <w:r w:rsidRPr="00394C8D">
        <w:t>- размещение НТО,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E26692" w:rsidRPr="00394C8D" w:rsidRDefault="00E26692" w:rsidP="0046389A">
      <w:pPr>
        <w:spacing w:after="0" w:line="240" w:lineRule="auto"/>
        <w:jc w:val="both"/>
        <w:rPr>
          <w:rFonts w:ascii="Times New Roman" w:eastAsia="Calibri" w:hAnsi="Times New Roman" w:cs="Times New Roman"/>
          <w:sz w:val="24"/>
          <w:szCs w:val="24"/>
        </w:rPr>
      </w:pPr>
    </w:p>
    <w:p w:rsidR="00E26692" w:rsidRPr="00B83BA2"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1.3</w:t>
      </w:r>
      <w:r w:rsidRPr="00394C8D">
        <w:rPr>
          <w:rFonts w:ascii="Times New Roman" w:eastAsia="Calibri" w:hAnsi="Times New Roman" w:cs="Times New Roman"/>
          <w:color w:val="FF0000"/>
          <w:sz w:val="24"/>
          <w:szCs w:val="24"/>
        </w:rPr>
        <w:t>.</w:t>
      </w:r>
      <w:r w:rsidR="00B83BA2">
        <w:rPr>
          <w:rFonts w:ascii="Times New Roman" w:eastAsia="Calibri" w:hAnsi="Times New Roman" w:cs="Times New Roman"/>
          <w:color w:val="FF0000"/>
          <w:sz w:val="24"/>
          <w:szCs w:val="24"/>
        </w:rPr>
        <w:t xml:space="preserve"> </w:t>
      </w:r>
      <w:r w:rsidR="00B83BA2" w:rsidRPr="00B83BA2">
        <w:rPr>
          <w:rFonts w:ascii="Times New Roman" w:eastAsia="Calibri" w:hAnsi="Times New Roman" w:cs="Times New Roman"/>
          <w:sz w:val="24"/>
          <w:szCs w:val="24"/>
        </w:rPr>
        <w:t>Комиссия</w:t>
      </w:r>
      <w:r w:rsidRPr="00B83BA2">
        <w:rPr>
          <w:rFonts w:ascii="Times New Roman" w:eastAsia="Calibri" w:hAnsi="Times New Roman" w:cs="Times New Roman"/>
          <w:sz w:val="24"/>
          <w:szCs w:val="24"/>
        </w:rPr>
        <w:t xml:space="preserve"> </w:t>
      </w:r>
      <w:r w:rsidR="00B83BA2" w:rsidRPr="00B83BA2">
        <w:rPr>
          <w:rFonts w:ascii="Times New Roman" w:hAnsi="Times New Roman" w:cs="Times New Roman"/>
          <w:sz w:val="24"/>
          <w:szCs w:val="24"/>
        </w:rPr>
        <w:t>по проведению аукциона на право размещения нестационарных торговых объектов на территории города Фокино</w:t>
      </w:r>
      <w:r w:rsidR="004850D1" w:rsidRPr="00B83BA2">
        <w:rPr>
          <w:rFonts w:ascii="Times New Roman" w:eastAsia="Calibri" w:hAnsi="Times New Roman" w:cs="Times New Roman"/>
          <w:sz w:val="24"/>
          <w:szCs w:val="24"/>
        </w:rPr>
        <w:t xml:space="preserve"> </w:t>
      </w:r>
      <w:r w:rsidRPr="00B83BA2">
        <w:rPr>
          <w:rFonts w:ascii="Times New Roman" w:eastAsia="Calibri" w:hAnsi="Times New Roman" w:cs="Times New Roman"/>
          <w:sz w:val="24"/>
          <w:szCs w:val="24"/>
        </w:rPr>
        <w:t>(далее – комиссия), рассм</w:t>
      </w:r>
      <w:r w:rsidR="00B74CB1" w:rsidRPr="00B83BA2">
        <w:rPr>
          <w:rFonts w:ascii="Times New Roman" w:eastAsia="Calibri" w:hAnsi="Times New Roman" w:cs="Times New Roman"/>
          <w:sz w:val="24"/>
          <w:szCs w:val="24"/>
        </w:rPr>
        <w:t>атривает заявление о продлении Д</w:t>
      </w:r>
      <w:r w:rsidRPr="00B83BA2">
        <w:rPr>
          <w:rFonts w:ascii="Times New Roman" w:eastAsia="Calibri" w:hAnsi="Times New Roman" w:cs="Times New Roman"/>
          <w:sz w:val="24"/>
          <w:szCs w:val="24"/>
        </w:rPr>
        <w:t xml:space="preserve">оговора </w:t>
      </w:r>
      <w:r w:rsidR="001E236E" w:rsidRPr="00B83BA2">
        <w:rPr>
          <w:rFonts w:ascii="Times New Roman" w:eastAsia="Calibri" w:hAnsi="Times New Roman" w:cs="Times New Roman"/>
          <w:sz w:val="24"/>
          <w:szCs w:val="24"/>
        </w:rPr>
        <w:t>на право размещения не</w:t>
      </w:r>
      <w:r w:rsidR="00B74CB1" w:rsidRPr="00B83BA2">
        <w:rPr>
          <w:rFonts w:ascii="Times New Roman" w:eastAsia="Calibri" w:hAnsi="Times New Roman" w:cs="Times New Roman"/>
          <w:sz w:val="24"/>
          <w:szCs w:val="24"/>
        </w:rPr>
        <w:t>стационарного торгового объекта</w:t>
      </w:r>
      <w:r w:rsidRPr="00B83BA2">
        <w:rPr>
          <w:rFonts w:ascii="Times New Roman" w:eastAsia="Calibri" w:hAnsi="Times New Roman" w:cs="Times New Roman"/>
          <w:sz w:val="24"/>
          <w:szCs w:val="24"/>
        </w:rPr>
        <w:t xml:space="preserve">, договора на размещение </w:t>
      </w:r>
      <w:proofErr w:type="spellStart"/>
      <w:r w:rsidRPr="00B83BA2">
        <w:rPr>
          <w:rFonts w:ascii="Times New Roman" w:eastAsia="Calibri" w:hAnsi="Times New Roman" w:cs="Times New Roman"/>
          <w:sz w:val="24"/>
          <w:szCs w:val="24"/>
        </w:rPr>
        <w:t>непередвижного</w:t>
      </w:r>
      <w:proofErr w:type="spellEnd"/>
      <w:r w:rsidRPr="00B83BA2">
        <w:rPr>
          <w:rFonts w:ascii="Times New Roman" w:eastAsia="Calibri" w:hAnsi="Times New Roman" w:cs="Times New Roman"/>
          <w:sz w:val="24"/>
          <w:szCs w:val="24"/>
        </w:rPr>
        <w:t xml:space="preserve"> и передвижного (сезонного) НТО и принимает решение о заключении договора без проведения аукциона или отказе в заключени</w:t>
      </w:r>
      <w:proofErr w:type="gramStart"/>
      <w:r w:rsidRPr="00B83BA2">
        <w:rPr>
          <w:rFonts w:ascii="Times New Roman" w:eastAsia="Calibri" w:hAnsi="Times New Roman" w:cs="Times New Roman"/>
          <w:sz w:val="24"/>
          <w:szCs w:val="24"/>
        </w:rPr>
        <w:t>и</w:t>
      </w:r>
      <w:proofErr w:type="gramEnd"/>
      <w:r w:rsidRPr="00B83BA2">
        <w:rPr>
          <w:rFonts w:ascii="Times New Roman" w:eastAsia="Calibri" w:hAnsi="Times New Roman" w:cs="Times New Roman"/>
          <w:sz w:val="24"/>
          <w:szCs w:val="24"/>
        </w:rPr>
        <w:t xml:space="preserve"> договора на размещение НТО.</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lastRenderedPageBreak/>
        <w:t xml:space="preserve">1.3.1. </w:t>
      </w:r>
      <w:r w:rsidRPr="00394C8D">
        <w:rPr>
          <w:rFonts w:ascii="Times New Roman" w:eastAsia="Calibri" w:hAnsi="Times New Roman" w:cs="Times New Roman"/>
          <w:b/>
          <w:sz w:val="24"/>
          <w:szCs w:val="24"/>
          <w:u w:val="single"/>
        </w:rPr>
        <w:t>Состав комиссии утверждается распоряжением</w:t>
      </w:r>
      <w:r w:rsidR="00AB1605" w:rsidRPr="00394C8D">
        <w:rPr>
          <w:rFonts w:ascii="Times New Roman" w:eastAsia="Calibri" w:hAnsi="Times New Roman" w:cs="Times New Roman"/>
          <w:b/>
          <w:sz w:val="24"/>
          <w:szCs w:val="24"/>
          <w:u w:val="single"/>
        </w:rPr>
        <w:t xml:space="preserve"> </w:t>
      </w:r>
      <w:r w:rsidRPr="00394C8D">
        <w:rPr>
          <w:rFonts w:ascii="Times New Roman" w:eastAsia="Calibri" w:hAnsi="Times New Roman" w:cs="Times New Roman"/>
          <w:sz w:val="24"/>
          <w:szCs w:val="24"/>
        </w:rPr>
        <w:t>администрации</w:t>
      </w:r>
      <w:r w:rsidR="0046389A" w:rsidRPr="00394C8D">
        <w:rPr>
          <w:rFonts w:ascii="Times New Roman" w:eastAsia="Calibri" w:hAnsi="Times New Roman" w:cs="Times New Roman"/>
          <w:sz w:val="24"/>
          <w:szCs w:val="24"/>
        </w:rPr>
        <w:t xml:space="preserve"> города Фокино</w:t>
      </w:r>
      <w:r w:rsidRPr="00394C8D">
        <w:rPr>
          <w:rFonts w:ascii="Times New Roman" w:eastAsia="Calibri" w:hAnsi="Times New Roman" w:cs="Times New Roman"/>
          <w:sz w:val="24"/>
          <w:szCs w:val="24"/>
        </w:rPr>
        <w:t>.</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1.4. Договор на размещение </w:t>
      </w:r>
      <w:proofErr w:type="spellStart"/>
      <w:r w:rsidRPr="00394C8D">
        <w:rPr>
          <w:rFonts w:ascii="Times New Roman" w:eastAsia="Calibri" w:hAnsi="Times New Roman" w:cs="Times New Roman"/>
          <w:sz w:val="24"/>
          <w:szCs w:val="24"/>
        </w:rPr>
        <w:t>непередвижного</w:t>
      </w:r>
      <w:proofErr w:type="spellEnd"/>
      <w:r w:rsidR="00F9461E" w:rsidRPr="00394C8D">
        <w:rPr>
          <w:rFonts w:ascii="Times New Roman" w:eastAsia="Calibri" w:hAnsi="Times New Roman" w:cs="Times New Roman"/>
          <w:sz w:val="24"/>
          <w:szCs w:val="24"/>
        </w:rPr>
        <w:t xml:space="preserve"> </w:t>
      </w:r>
      <w:r w:rsidRPr="00394C8D">
        <w:rPr>
          <w:rFonts w:ascii="Times New Roman" w:eastAsia="Calibri" w:hAnsi="Times New Roman" w:cs="Times New Roman"/>
          <w:sz w:val="24"/>
          <w:szCs w:val="24"/>
        </w:rPr>
        <w:t xml:space="preserve">НТО с заявителем заключается с администрацией </w:t>
      </w:r>
      <w:proofErr w:type="gramStart"/>
      <w:r w:rsidR="0046389A" w:rsidRPr="00394C8D">
        <w:rPr>
          <w:rFonts w:ascii="Times New Roman" w:eastAsia="Calibri" w:hAnsi="Times New Roman" w:cs="Times New Roman"/>
          <w:sz w:val="24"/>
          <w:szCs w:val="24"/>
        </w:rPr>
        <w:t>г</w:t>
      </w:r>
      <w:proofErr w:type="gramEnd"/>
      <w:r w:rsidR="0046389A" w:rsidRPr="00394C8D">
        <w:rPr>
          <w:rFonts w:ascii="Times New Roman" w:eastAsia="Calibri" w:hAnsi="Times New Roman" w:cs="Times New Roman"/>
          <w:sz w:val="24"/>
          <w:szCs w:val="24"/>
        </w:rPr>
        <w:t xml:space="preserve">. Фокино </w:t>
      </w:r>
      <w:r w:rsidRPr="00394C8D">
        <w:rPr>
          <w:rFonts w:ascii="Times New Roman" w:eastAsia="Calibri" w:hAnsi="Times New Roman" w:cs="Times New Roman"/>
          <w:sz w:val="24"/>
          <w:szCs w:val="24"/>
        </w:rPr>
        <w:t>на срок,</w:t>
      </w:r>
      <w:r w:rsidR="00B83BA2">
        <w:rPr>
          <w:rFonts w:ascii="Times New Roman" w:eastAsia="Calibri" w:hAnsi="Times New Roman" w:cs="Times New Roman"/>
          <w:sz w:val="24"/>
          <w:szCs w:val="24"/>
        </w:rPr>
        <w:t xml:space="preserve"> не </w:t>
      </w:r>
      <w:proofErr w:type="spellStart"/>
      <w:r w:rsidR="00B83BA2">
        <w:rPr>
          <w:rFonts w:ascii="Times New Roman" w:eastAsia="Calibri" w:hAnsi="Times New Roman" w:cs="Times New Roman"/>
          <w:sz w:val="24"/>
          <w:szCs w:val="24"/>
        </w:rPr>
        <w:t>привышающий</w:t>
      </w:r>
      <w:proofErr w:type="spellEnd"/>
      <w:r w:rsidR="00B83BA2">
        <w:rPr>
          <w:rFonts w:ascii="Times New Roman" w:eastAsia="Calibri" w:hAnsi="Times New Roman" w:cs="Times New Roman"/>
          <w:sz w:val="24"/>
          <w:szCs w:val="24"/>
        </w:rPr>
        <w:t xml:space="preserve"> срок,</w:t>
      </w:r>
      <w:r w:rsidRPr="00394C8D">
        <w:rPr>
          <w:rFonts w:ascii="Times New Roman" w:eastAsia="Calibri" w:hAnsi="Times New Roman" w:cs="Times New Roman"/>
          <w:sz w:val="24"/>
          <w:szCs w:val="24"/>
        </w:rPr>
        <w:t xml:space="preserve"> указанный в схеме размещения НТО.</w:t>
      </w:r>
    </w:p>
    <w:p w:rsidR="00B74CB1" w:rsidRPr="00286031" w:rsidRDefault="00E26692" w:rsidP="00B74CB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86031">
        <w:rPr>
          <w:rFonts w:ascii="Times New Roman" w:eastAsia="Calibri" w:hAnsi="Times New Roman" w:cs="Times New Roman"/>
          <w:sz w:val="24"/>
          <w:szCs w:val="24"/>
        </w:rPr>
        <w:t>1.4.1.</w:t>
      </w:r>
      <w:r w:rsidR="00730BF4" w:rsidRPr="00286031">
        <w:rPr>
          <w:rFonts w:ascii="Times New Roman" w:eastAsia="Calibri" w:hAnsi="Times New Roman" w:cs="Times New Roman"/>
          <w:sz w:val="24"/>
          <w:szCs w:val="24"/>
        </w:rPr>
        <w:t xml:space="preserve"> </w:t>
      </w:r>
      <w:r w:rsidRPr="00286031">
        <w:rPr>
          <w:rFonts w:ascii="Times New Roman" w:eastAsia="Calibri" w:hAnsi="Times New Roman" w:cs="Times New Roman"/>
          <w:b/>
          <w:sz w:val="24"/>
          <w:szCs w:val="24"/>
          <w:u w:val="single"/>
        </w:rPr>
        <w:t>Договор</w:t>
      </w:r>
      <w:r w:rsidRPr="00286031">
        <w:rPr>
          <w:rFonts w:ascii="Times New Roman" w:eastAsia="Calibri" w:hAnsi="Times New Roman" w:cs="Times New Roman"/>
          <w:sz w:val="24"/>
          <w:szCs w:val="24"/>
        </w:rPr>
        <w:t xml:space="preserve"> на размещение передвижного </w:t>
      </w:r>
      <w:r w:rsidRPr="00286031">
        <w:rPr>
          <w:rFonts w:ascii="Times New Roman" w:eastAsia="Calibri" w:hAnsi="Times New Roman" w:cs="Times New Roman"/>
          <w:b/>
          <w:sz w:val="24"/>
          <w:szCs w:val="24"/>
          <w:u w:val="single"/>
        </w:rPr>
        <w:t>(сезонного) НТО</w:t>
      </w:r>
      <w:r w:rsidR="00AB1605" w:rsidRPr="00286031">
        <w:rPr>
          <w:rFonts w:ascii="Times New Roman" w:eastAsia="Calibri" w:hAnsi="Times New Roman" w:cs="Times New Roman"/>
          <w:b/>
          <w:sz w:val="24"/>
          <w:szCs w:val="24"/>
          <w:u w:val="single"/>
        </w:rPr>
        <w:t xml:space="preserve"> </w:t>
      </w:r>
      <w:r w:rsidRPr="00286031">
        <w:rPr>
          <w:rFonts w:ascii="Times New Roman" w:eastAsia="Calibri" w:hAnsi="Times New Roman" w:cs="Times New Roman"/>
          <w:sz w:val="24"/>
          <w:szCs w:val="24"/>
        </w:rPr>
        <w:t xml:space="preserve">с заявителем заключается с администрацией </w:t>
      </w:r>
      <w:r w:rsidR="0046389A" w:rsidRPr="00286031">
        <w:rPr>
          <w:rFonts w:ascii="Times New Roman" w:eastAsia="Calibri" w:hAnsi="Times New Roman" w:cs="Times New Roman"/>
          <w:sz w:val="24"/>
          <w:szCs w:val="24"/>
        </w:rPr>
        <w:t xml:space="preserve"> г. Фокино </w:t>
      </w:r>
      <w:r w:rsidRPr="00286031">
        <w:rPr>
          <w:rFonts w:ascii="Times New Roman" w:eastAsia="Calibri" w:hAnsi="Times New Roman" w:cs="Times New Roman"/>
          <w:sz w:val="24"/>
          <w:szCs w:val="24"/>
        </w:rPr>
        <w:t>на</w:t>
      </w:r>
      <w:r w:rsidR="00B74CB1" w:rsidRPr="00286031">
        <w:rPr>
          <w:rFonts w:ascii="Times New Roman" w:eastAsia="Calibri" w:hAnsi="Times New Roman" w:cs="Times New Roman"/>
          <w:sz w:val="24"/>
          <w:szCs w:val="24"/>
        </w:rPr>
        <w:t xml:space="preserve"> </w:t>
      </w:r>
      <w:r w:rsidR="00B74CB1" w:rsidRPr="00286031">
        <w:rPr>
          <w:rFonts w:ascii="Times New Roman" w:eastAsia="Times New Roman" w:hAnsi="Times New Roman" w:cs="Times New Roman"/>
          <w:sz w:val="24"/>
          <w:szCs w:val="24"/>
          <w:lang w:eastAsia="ru-RU"/>
        </w:rPr>
        <w:t>Период размещен</w:t>
      </w:r>
      <w:r w:rsidR="00730BF4" w:rsidRPr="00286031">
        <w:rPr>
          <w:rFonts w:ascii="Times New Roman" w:eastAsia="Times New Roman" w:hAnsi="Times New Roman" w:cs="Times New Roman"/>
          <w:sz w:val="24"/>
          <w:szCs w:val="24"/>
          <w:lang w:eastAsia="ru-RU"/>
        </w:rPr>
        <w:t xml:space="preserve">ия </w:t>
      </w:r>
      <w:proofErr w:type="gramStart"/>
      <w:r w:rsidR="00730BF4" w:rsidRPr="00286031">
        <w:rPr>
          <w:rFonts w:ascii="Times New Roman" w:eastAsia="Times New Roman" w:hAnsi="Times New Roman" w:cs="Times New Roman"/>
          <w:sz w:val="24"/>
          <w:szCs w:val="24"/>
          <w:lang w:eastAsia="ru-RU"/>
        </w:rPr>
        <w:t>НТО</w:t>
      </w:r>
      <w:proofErr w:type="gramEnd"/>
      <w:r w:rsidR="00730BF4" w:rsidRPr="00286031">
        <w:rPr>
          <w:rFonts w:ascii="Times New Roman" w:eastAsia="Times New Roman" w:hAnsi="Times New Roman" w:cs="Times New Roman"/>
          <w:sz w:val="24"/>
          <w:szCs w:val="24"/>
          <w:lang w:eastAsia="ru-RU"/>
        </w:rPr>
        <w:t xml:space="preserve"> устано</w:t>
      </w:r>
      <w:r w:rsidR="00B74CB1" w:rsidRPr="00286031">
        <w:rPr>
          <w:rFonts w:ascii="Times New Roman" w:eastAsia="Times New Roman" w:hAnsi="Times New Roman" w:cs="Times New Roman"/>
          <w:sz w:val="24"/>
          <w:szCs w:val="24"/>
          <w:lang w:eastAsia="ru-RU"/>
        </w:rPr>
        <w:t>вл</w:t>
      </w:r>
      <w:r w:rsidR="00730BF4" w:rsidRPr="00286031">
        <w:rPr>
          <w:rFonts w:ascii="Times New Roman" w:eastAsia="Times New Roman" w:hAnsi="Times New Roman" w:cs="Times New Roman"/>
          <w:sz w:val="24"/>
          <w:szCs w:val="24"/>
          <w:lang w:eastAsia="ru-RU"/>
        </w:rPr>
        <w:t xml:space="preserve">енный </w:t>
      </w:r>
      <w:r w:rsidR="00B74CB1" w:rsidRPr="00286031">
        <w:rPr>
          <w:rFonts w:ascii="Times New Roman" w:eastAsia="Times New Roman" w:hAnsi="Times New Roman" w:cs="Times New Roman"/>
          <w:sz w:val="24"/>
          <w:szCs w:val="24"/>
          <w:lang w:eastAsia="ru-RU"/>
        </w:rPr>
        <w:t xml:space="preserve"> в Схеме для каждого места размещения НТО с учетом особенностей</w:t>
      </w:r>
      <w:r w:rsidR="00730BF4" w:rsidRPr="00286031">
        <w:rPr>
          <w:rFonts w:ascii="Times New Roman" w:eastAsia="Times New Roman" w:hAnsi="Times New Roman" w:cs="Times New Roman"/>
          <w:sz w:val="24"/>
          <w:szCs w:val="24"/>
          <w:lang w:eastAsia="ru-RU"/>
        </w:rPr>
        <w:t xml:space="preserve"> указанных в  Положении о предоставлении права на размещение нестационарных торговых объектов и объектов по оказанию услуг на территории городского округа «город Фокино»</w:t>
      </w:r>
    </w:p>
    <w:p w:rsidR="00E26692" w:rsidRPr="00286031" w:rsidRDefault="00E26692" w:rsidP="00E26692">
      <w:pPr>
        <w:spacing w:after="0" w:line="240" w:lineRule="auto"/>
        <w:ind w:firstLine="709"/>
        <w:jc w:val="both"/>
        <w:rPr>
          <w:rFonts w:ascii="Times New Roman" w:eastAsia="Calibri" w:hAnsi="Times New Roman" w:cs="Times New Roman"/>
          <w:bCs/>
          <w:sz w:val="24"/>
          <w:szCs w:val="24"/>
        </w:rPr>
      </w:pPr>
      <w:r w:rsidRPr="00286031">
        <w:rPr>
          <w:rFonts w:ascii="Times New Roman" w:eastAsia="Calibri" w:hAnsi="Times New Roman" w:cs="Times New Roman"/>
          <w:sz w:val="24"/>
          <w:szCs w:val="24"/>
        </w:rPr>
        <w:t xml:space="preserve">1.5. </w:t>
      </w:r>
      <w:r w:rsidRPr="00286031">
        <w:rPr>
          <w:rFonts w:ascii="Times New Roman" w:eastAsia="Calibri" w:hAnsi="Times New Roman" w:cs="Times New Roman"/>
          <w:bCs/>
          <w:sz w:val="24"/>
          <w:szCs w:val="24"/>
        </w:rPr>
        <w:t>Порядок и срок оплаты по договору:</w:t>
      </w:r>
    </w:p>
    <w:p w:rsidR="00E26692" w:rsidRPr="00286031" w:rsidRDefault="00E26692" w:rsidP="00E26692">
      <w:pPr>
        <w:autoSpaceDE w:val="0"/>
        <w:autoSpaceDN w:val="0"/>
        <w:adjustRightInd w:val="0"/>
        <w:spacing w:after="0" w:line="240" w:lineRule="auto"/>
        <w:ind w:firstLine="709"/>
        <w:jc w:val="both"/>
        <w:rPr>
          <w:rFonts w:ascii="Times New Roman" w:eastAsia="Calibri" w:hAnsi="Times New Roman" w:cs="Times New Roman"/>
          <w:bCs/>
          <w:sz w:val="24"/>
          <w:szCs w:val="24"/>
          <w:u w:val="single"/>
        </w:rPr>
      </w:pPr>
      <w:r w:rsidRPr="00286031">
        <w:rPr>
          <w:rFonts w:ascii="Times New Roman" w:eastAsia="Calibri" w:hAnsi="Times New Roman" w:cs="Times New Roman"/>
          <w:bCs/>
          <w:sz w:val="24"/>
          <w:szCs w:val="24"/>
        </w:rPr>
        <w:t xml:space="preserve">1.5.1. </w:t>
      </w:r>
      <w:r w:rsidRPr="00286031">
        <w:rPr>
          <w:rFonts w:ascii="Times New Roman" w:eastAsia="Calibri" w:hAnsi="Times New Roman" w:cs="Times New Roman"/>
          <w:bCs/>
          <w:sz w:val="24"/>
          <w:szCs w:val="24"/>
          <w:u w:val="single"/>
        </w:rPr>
        <w:t xml:space="preserve">Оплата по договору </w:t>
      </w:r>
      <w:r w:rsidRPr="00286031">
        <w:rPr>
          <w:rFonts w:ascii="Times New Roman" w:eastAsia="Calibri" w:hAnsi="Times New Roman" w:cs="Times New Roman"/>
          <w:sz w:val="24"/>
          <w:szCs w:val="24"/>
          <w:u w:val="single"/>
        </w:rPr>
        <w:t xml:space="preserve">на размещение непередвижного НТО </w:t>
      </w:r>
      <w:r w:rsidRPr="00286031">
        <w:rPr>
          <w:rFonts w:ascii="Times New Roman" w:eastAsia="Calibri" w:hAnsi="Times New Roman" w:cs="Times New Roman"/>
          <w:bCs/>
          <w:sz w:val="24"/>
          <w:szCs w:val="24"/>
          <w:u w:val="single"/>
        </w:rPr>
        <w:t xml:space="preserve">производится авансовыми платежами </w:t>
      </w:r>
      <w:r w:rsidR="00730BF4" w:rsidRPr="00286031">
        <w:rPr>
          <w:rFonts w:ascii="Times New Roman" w:eastAsia="Calibri" w:hAnsi="Times New Roman" w:cs="Times New Roman"/>
          <w:bCs/>
          <w:sz w:val="24"/>
          <w:szCs w:val="24"/>
          <w:u w:val="single"/>
        </w:rPr>
        <w:t xml:space="preserve">(1 раз в год, </w:t>
      </w:r>
      <w:r w:rsidRPr="00286031">
        <w:rPr>
          <w:rFonts w:ascii="Times New Roman" w:eastAsia="Calibri" w:hAnsi="Times New Roman" w:cs="Times New Roman"/>
          <w:b/>
          <w:bCs/>
          <w:sz w:val="24"/>
          <w:szCs w:val="24"/>
          <w:u w:val="single"/>
        </w:rPr>
        <w:t>ежеквартально,</w:t>
      </w:r>
      <w:r w:rsidR="00730BF4" w:rsidRPr="00286031">
        <w:rPr>
          <w:rFonts w:ascii="Times New Roman" w:eastAsia="Calibri" w:hAnsi="Times New Roman" w:cs="Times New Roman"/>
          <w:b/>
          <w:bCs/>
          <w:sz w:val="24"/>
          <w:szCs w:val="24"/>
          <w:u w:val="single"/>
        </w:rPr>
        <w:t xml:space="preserve"> ежемесячно</w:t>
      </w:r>
      <w:r w:rsidRPr="00286031">
        <w:rPr>
          <w:rFonts w:ascii="Times New Roman" w:eastAsia="Calibri" w:hAnsi="Times New Roman" w:cs="Times New Roman"/>
          <w:b/>
          <w:bCs/>
          <w:sz w:val="24"/>
          <w:szCs w:val="24"/>
          <w:u w:val="single"/>
        </w:rPr>
        <w:t xml:space="preserve"> до пятого числа месяца,</w:t>
      </w:r>
      <w:r w:rsidRPr="00286031">
        <w:rPr>
          <w:rFonts w:ascii="Times New Roman" w:eastAsia="Calibri" w:hAnsi="Times New Roman" w:cs="Times New Roman"/>
          <w:bCs/>
          <w:sz w:val="24"/>
          <w:szCs w:val="24"/>
          <w:u w:val="single"/>
        </w:rPr>
        <w:t xml:space="preserve"> </w:t>
      </w:r>
      <w:r w:rsidR="004850D1" w:rsidRPr="00286031">
        <w:rPr>
          <w:rFonts w:ascii="Times New Roman" w:eastAsia="Calibri" w:hAnsi="Times New Roman" w:cs="Times New Roman"/>
          <w:bCs/>
          <w:sz w:val="24"/>
          <w:szCs w:val="24"/>
          <w:u w:val="single"/>
        </w:rPr>
        <w:t>следующего за истекшим периодом</w:t>
      </w:r>
      <w:r w:rsidR="00730BF4" w:rsidRPr="00286031">
        <w:rPr>
          <w:rFonts w:ascii="Times New Roman" w:eastAsia="Calibri" w:hAnsi="Times New Roman" w:cs="Times New Roman"/>
          <w:bCs/>
          <w:sz w:val="24"/>
          <w:szCs w:val="24"/>
          <w:u w:val="single"/>
        </w:rPr>
        <w:t>) по согласованию сторон</w:t>
      </w:r>
      <w:r w:rsidRPr="00286031">
        <w:rPr>
          <w:rFonts w:ascii="Times New Roman" w:eastAsia="Calibri" w:hAnsi="Times New Roman" w:cs="Times New Roman"/>
          <w:bCs/>
          <w:sz w:val="24"/>
          <w:szCs w:val="24"/>
          <w:u w:val="single"/>
        </w:rPr>
        <w:t>;</w:t>
      </w:r>
    </w:p>
    <w:p w:rsidR="00E26692" w:rsidRPr="00286031" w:rsidRDefault="00E26692" w:rsidP="00E26692">
      <w:pPr>
        <w:spacing w:after="0" w:line="240" w:lineRule="auto"/>
        <w:ind w:firstLine="709"/>
        <w:jc w:val="both"/>
        <w:rPr>
          <w:rFonts w:ascii="Times New Roman" w:eastAsia="Calibri" w:hAnsi="Times New Roman" w:cs="Times New Roman"/>
          <w:bCs/>
          <w:sz w:val="24"/>
          <w:szCs w:val="24"/>
        </w:rPr>
      </w:pPr>
      <w:r w:rsidRPr="00286031">
        <w:rPr>
          <w:rFonts w:ascii="Times New Roman" w:eastAsia="Calibri" w:hAnsi="Times New Roman" w:cs="Times New Roman"/>
          <w:bCs/>
          <w:sz w:val="24"/>
          <w:szCs w:val="24"/>
        </w:rPr>
        <w:t>1.5.2. 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E26692" w:rsidRPr="00286031" w:rsidRDefault="002E3E62" w:rsidP="00E2669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86031">
        <w:rPr>
          <w:rFonts w:ascii="Times New Roman" w:eastAsia="Calibri" w:hAnsi="Times New Roman" w:cs="Times New Roman"/>
          <w:bCs/>
          <w:sz w:val="24"/>
          <w:szCs w:val="24"/>
        </w:rPr>
        <w:t>1.5.3</w:t>
      </w:r>
      <w:r w:rsidR="00E26692" w:rsidRPr="00286031">
        <w:rPr>
          <w:rFonts w:ascii="Times New Roman" w:eastAsia="Calibri" w:hAnsi="Times New Roman" w:cs="Times New Roman"/>
          <w:bCs/>
          <w:sz w:val="24"/>
          <w:szCs w:val="24"/>
        </w:rPr>
        <w:t xml:space="preserve">. Оплата по договору </w:t>
      </w:r>
      <w:r w:rsidR="00E26692" w:rsidRPr="00286031">
        <w:rPr>
          <w:rFonts w:ascii="Times New Roman" w:eastAsia="Calibri" w:hAnsi="Times New Roman" w:cs="Times New Roman"/>
          <w:sz w:val="24"/>
          <w:szCs w:val="24"/>
        </w:rPr>
        <w:t>на размещение передвижного</w:t>
      </w:r>
      <w:r w:rsidR="00F9461E" w:rsidRPr="00286031">
        <w:rPr>
          <w:rFonts w:ascii="Times New Roman" w:eastAsia="Calibri" w:hAnsi="Times New Roman" w:cs="Times New Roman"/>
          <w:sz w:val="24"/>
          <w:szCs w:val="24"/>
        </w:rPr>
        <w:t xml:space="preserve"> </w:t>
      </w:r>
      <w:r w:rsidR="00E26692" w:rsidRPr="00286031">
        <w:rPr>
          <w:rFonts w:ascii="Times New Roman" w:eastAsia="Calibri" w:hAnsi="Times New Roman" w:cs="Times New Roman"/>
          <w:sz w:val="24"/>
          <w:szCs w:val="24"/>
        </w:rPr>
        <w:t xml:space="preserve">НТО </w:t>
      </w:r>
      <w:r w:rsidR="00E26692" w:rsidRPr="00286031">
        <w:rPr>
          <w:rFonts w:ascii="Times New Roman" w:eastAsia="Calibri" w:hAnsi="Times New Roman" w:cs="Times New Roman"/>
          <w:bCs/>
          <w:sz w:val="24"/>
          <w:szCs w:val="24"/>
        </w:rPr>
        <w:t>производится ежемесячно.</w:t>
      </w:r>
    </w:p>
    <w:p w:rsidR="00E26692" w:rsidRPr="00286031" w:rsidRDefault="00E26692" w:rsidP="00E26692">
      <w:pPr>
        <w:spacing w:after="0" w:line="240" w:lineRule="auto"/>
        <w:ind w:firstLine="709"/>
        <w:jc w:val="both"/>
        <w:rPr>
          <w:rFonts w:ascii="Times New Roman" w:eastAsia="Calibri" w:hAnsi="Times New Roman" w:cs="Times New Roman"/>
          <w:bCs/>
          <w:sz w:val="24"/>
          <w:szCs w:val="24"/>
        </w:rPr>
      </w:pPr>
      <w:r w:rsidRPr="00286031">
        <w:rPr>
          <w:rFonts w:ascii="Times New Roman" w:eastAsia="Calibri" w:hAnsi="Times New Roman" w:cs="Times New Roman"/>
          <w:bCs/>
          <w:sz w:val="24"/>
          <w:szCs w:val="24"/>
        </w:rPr>
        <w:t>1.6.</w:t>
      </w:r>
      <w:r w:rsidRPr="00286031">
        <w:rPr>
          <w:rFonts w:ascii="Times New Roman" w:eastAsia="Calibri" w:hAnsi="Times New Roman" w:cs="Times New Roman"/>
          <w:sz w:val="24"/>
          <w:szCs w:val="24"/>
        </w:rPr>
        <w:t xml:space="preserve"> П</w:t>
      </w:r>
      <w:r w:rsidRPr="00286031">
        <w:rPr>
          <w:rFonts w:ascii="Times New Roman" w:eastAsia="Calibri" w:hAnsi="Times New Roman" w:cs="Times New Roman"/>
          <w:bCs/>
          <w:sz w:val="24"/>
          <w:szCs w:val="24"/>
        </w:rPr>
        <w:t xml:space="preserve">лата за размещение НТО без проведения аукциона </w:t>
      </w:r>
      <w:r w:rsidR="00202E79" w:rsidRPr="00286031">
        <w:rPr>
          <w:rFonts w:ascii="Times New Roman" w:eastAsia="Calibri" w:hAnsi="Times New Roman" w:cs="Times New Roman"/>
          <w:bCs/>
          <w:sz w:val="24"/>
          <w:szCs w:val="24"/>
        </w:rPr>
        <w:t>определяется на основании отчета об оценке рыночной стоимости права на размещение НТО.</w:t>
      </w:r>
    </w:p>
    <w:p w:rsidR="00E26692" w:rsidRPr="00286031" w:rsidRDefault="00E26692" w:rsidP="00E26692">
      <w:pPr>
        <w:spacing w:after="0" w:line="240" w:lineRule="auto"/>
        <w:jc w:val="center"/>
        <w:rPr>
          <w:rFonts w:ascii="Times New Roman" w:eastAsia="Calibri" w:hAnsi="Times New Roman" w:cs="Times New Roman"/>
          <w:sz w:val="24"/>
          <w:szCs w:val="24"/>
        </w:rPr>
      </w:pPr>
    </w:p>
    <w:p w:rsidR="00E26692" w:rsidRPr="00286031" w:rsidRDefault="00E26692" w:rsidP="00E26692">
      <w:pPr>
        <w:spacing w:after="0" w:line="240" w:lineRule="auto"/>
        <w:jc w:val="center"/>
        <w:rPr>
          <w:rFonts w:ascii="Times New Roman" w:eastAsia="Calibri" w:hAnsi="Times New Roman" w:cs="Times New Roman"/>
          <w:sz w:val="24"/>
          <w:szCs w:val="24"/>
        </w:rPr>
      </w:pPr>
      <w:r w:rsidRPr="00286031">
        <w:rPr>
          <w:rFonts w:ascii="Times New Roman" w:eastAsia="Calibri" w:hAnsi="Times New Roman" w:cs="Times New Roman"/>
          <w:sz w:val="24"/>
          <w:szCs w:val="24"/>
        </w:rPr>
        <w:t xml:space="preserve">2. </w:t>
      </w:r>
      <w:r w:rsidRPr="00286031">
        <w:rPr>
          <w:rFonts w:ascii="Times New Roman" w:eastAsia="Calibri" w:hAnsi="Times New Roman" w:cs="Times New Roman"/>
          <w:b/>
          <w:sz w:val="24"/>
          <w:szCs w:val="24"/>
          <w:u w:val="single"/>
        </w:rPr>
        <w:t>Порядок заключения договора</w:t>
      </w:r>
      <w:r w:rsidRPr="00286031">
        <w:rPr>
          <w:rFonts w:ascii="Times New Roman" w:eastAsia="Calibri" w:hAnsi="Times New Roman" w:cs="Times New Roman"/>
          <w:sz w:val="24"/>
          <w:szCs w:val="24"/>
        </w:rPr>
        <w:t xml:space="preserve"> с субъектом предпринимательской деятельности на размещение</w:t>
      </w:r>
      <w:r w:rsidR="00202E79" w:rsidRPr="00286031">
        <w:rPr>
          <w:rFonts w:ascii="Times New Roman" w:eastAsia="Calibri" w:hAnsi="Times New Roman" w:cs="Times New Roman"/>
          <w:sz w:val="24"/>
          <w:szCs w:val="24"/>
        </w:rPr>
        <w:t xml:space="preserve"> </w:t>
      </w:r>
      <w:proofErr w:type="spellStart"/>
      <w:r w:rsidRPr="00286031">
        <w:rPr>
          <w:rFonts w:ascii="Times New Roman" w:eastAsia="Calibri" w:hAnsi="Times New Roman" w:cs="Times New Roman"/>
          <w:b/>
          <w:sz w:val="24"/>
          <w:szCs w:val="24"/>
          <w:u w:val="single"/>
        </w:rPr>
        <w:t>непередвижного</w:t>
      </w:r>
      <w:proofErr w:type="spellEnd"/>
      <w:r w:rsidRPr="00286031">
        <w:rPr>
          <w:rFonts w:ascii="Times New Roman" w:eastAsia="Calibri" w:hAnsi="Times New Roman" w:cs="Times New Roman"/>
          <w:b/>
          <w:sz w:val="24"/>
          <w:szCs w:val="24"/>
          <w:u w:val="single"/>
        </w:rPr>
        <w:t xml:space="preserve"> </w:t>
      </w:r>
      <w:r w:rsidRPr="00286031">
        <w:rPr>
          <w:rFonts w:ascii="Times New Roman" w:eastAsia="Calibri" w:hAnsi="Times New Roman" w:cs="Times New Roman"/>
          <w:sz w:val="24"/>
          <w:szCs w:val="24"/>
        </w:rPr>
        <w:t xml:space="preserve">нестационарного торгового объекта </w:t>
      </w:r>
      <w:r w:rsidRPr="00286031">
        <w:rPr>
          <w:rFonts w:ascii="Times New Roman" w:eastAsia="Calibri" w:hAnsi="Times New Roman" w:cs="Times New Roman"/>
          <w:b/>
          <w:sz w:val="24"/>
          <w:szCs w:val="24"/>
          <w:u w:val="single"/>
        </w:rPr>
        <w:t>без проведения аукциона</w:t>
      </w:r>
    </w:p>
    <w:p w:rsidR="00E26692" w:rsidRPr="00286031" w:rsidRDefault="00E26692" w:rsidP="00E26692">
      <w:pPr>
        <w:spacing w:after="0" w:line="240" w:lineRule="auto"/>
        <w:jc w:val="center"/>
        <w:rPr>
          <w:rFonts w:ascii="Times New Roman" w:eastAsia="Calibri" w:hAnsi="Times New Roman" w:cs="Times New Roman"/>
          <w:sz w:val="24"/>
          <w:szCs w:val="24"/>
        </w:rPr>
      </w:pP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bookmarkStart w:id="9" w:name="Par109"/>
      <w:bookmarkEnd w:id="9"/>
      <w:r w:rsidRPr="00394C8D">
        <w:rPr>
          <w:rFonts w:ascii="Times New Roman" w:eastAsia="Calibri" w:hAnsi="Times New Roman" w:cs="Times New Roman"/>
          <w:sz w:val="24"/>
          <w:szCs w:val="24"/>
        </w:rPr>
        <w:t>2.1. Для заключения договора на размещение</w:t>
      </w:r>
      <w:r w:rsidR="0046389A" w:rsidRPr="00394C8D">
        <w:rPr>
          <w:rFonts w:ascii="Times New Roman" w:eastAsia="Calibri" w:hAnsi="Times New Roman" w:cs="Times New Roman"/>
          <w:sz w:val="24"/>
          <w:szCs w:val="24"/>
        </w:rPr>
        <w:t xml:space="preserve"> </w:t>
      </w:r>
      <w:proofErr w:type="spellStart"/>
      <w:r w:rsidRPr="00394C8D">
        <w:rPr>
          <w:rFonts w:ascii="Times New Roman" w:eastAsia="Calibri" w:hAnsi="Times New Roman" w:cs="Times New Roman"/>
          <w:sz w:val="24"/>
          <w:szCs w:val="24"/>
        </w:rPr>
        <w:t>непередвижного</w:t>
      </w:r>
      <w:proofErr w:type="spellEnd"/>
      <w:r w:rsidRPr="00394C8D">
        <w:rPr>
          <w:rFonts w:ascii="Times New Roman" w:eastAsia="Calibri" w:hAnsi="Times New Roman" w:cs="Times New Roman"/>
          <w:sz w:val="24"/>
          <w:szCs w:val="24"/>
        </w:rPr>
        <w:t xml:space="preserve"> нестационарного торгового объекта на новый срок, заявитель подает заявление в администрацию</w:t>
      </w:r>
      <w:r w:rsidR="0046389A" w:rsidRPr="00394C8D">
        <w:rPr>
          <w:rFonts w:ascii="Times New Roman" w:eastAsia="Calibri" w:hAnsi="Times New Roman" w:cs="Times New Roman"/>
          <w:sz w:val="24"/>
          <w:szCs w:val="24"/>
        </w:rPr>
        <w:t xml:space="preserve"> </w:t>
      </w:r>
      <w:proofErr w:type="gramStart"/>
      <w:r w:rsidR="0046389A" w:rsidRPr="00394C8D">
        <w:rPr>
          <w:rFonts w:ascii="Times New Roman" w:eastAsia="Calibri" w:hAnsi="Times New Roman" w:cs="Times New Roman"/>
          <w:sz w:val="24"/>
          <w:szCs w:val="24"/>
        </w:rPr>
        <w:t>г</w:t>
      </w:r>
      <w:proofErr w:type="gramEnd"/>
      <w:r w:rsidR="0046389A" w:rsidRPr="00394C8D">
        <w:rPr>
          <w:rFonts w:ascii="Times New Roman" w:eastAsia="Calibri" w:hAnsi="Times New Roman" w:cs="Times New Roman"/>
          <w:sz w:val="24"/>
          <w:szCs w:val="24"/>
        </w:rPr>
        <w:t>. Фокино</w:t>
      </w:r>
      <w:r w:rsidRPr="00394C8D">
        <w:rPr>
          <w:rFonts w:ascii="Times New Roman" w:eastAsia="Calibri" w:hAnsi="Times New Roman" w:cs="Times New Roman"/>
          <w:sz w:val="24"/>
          <w:szCs w:val="24"/>
        </w:rPr>
        <w:t>, в котором должны содержаться следующие сведения:</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фирменное наименование (название) НТО;</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сведения об организационно-правовой форме;</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место нахождения;</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почтовый адрес;</w:t>
      </w:r>
    </w:p>
    <w:p w:rsidR="004850D1"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фамилия, имя, о</w:t>
      </w:r>
    </w:p>
    <w:p w:rsidR="00E26692" w:rsidRPr="00394C8D" w:rsidRDefault="004850D1" w:rsidP="00E266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sidR="00E26692" w:rsidRPr="00394C8D">
        <w:rPr>
          <w:rFonts w:ascii="Times New Roman" w:eastAsia="Calibri" w:hAnsi="Times New Roman" w:cs="Times New Roman"/>
          <w:sz w:val="24"/>
          <w:szCs w:val="24"/>
        </w:rPr>
        <w:t>тчество</w:t>
      </w:r>
      <w:proofErr w:type="spellEnd"/>
      <w:r w:rsidR="00E26692" w:rsidRPr="00394C8D">
        <w:rPr>
          <w:rFonts w:ascii="Times New Roman" w:eastAsia="Calibri" w:hAnsi="Times New Roman" w:cs="Times New Roman"/>
          <w:sz w:val="24"/>
          <w:szCs w:val="24"/>
        </w:rPr>
        <w:t>, паспортные данные, сведения о месте жительства (для индивидуального предпринимателя);</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номер контактного телефона;</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адрес электронной почты.</w:t>
      </w:r>
    </w:p>
    <w:p w:rsidR="00E26692" w:rsidRPr="00394C8D" w:rsidRDefault="00E26692" w:rsidP="00E26692">
      <w:pPr>
        <w:spacing w:after="0" w:line="240" w:lineRule="auto"/>
        <w:ind w:firstLine="709"/>
        <w:jc w:val="both"/>
        <w:rPr>
          <w:rFonts w:ascii="Times New Roman" w:eastAsia="Calibri" w:hAnsi="Times New Roman" w:cs="Times New Roman"/>
          <w:b/>
          <w:sz w:val="24"/>
          <w:szCs w:val="24"/>
          <w:u w:val="single"/>
        </w:rPr>
      </w:pPr>
      <w:r w:rsidRPr="00394C8D">
        <w:rPr>
          <w:rFonts w:ascii="Times New Roman" w:eastAsia="Calibri" w:hAnsi="Times New Roman" w:cs="Times New Roman"/>
          <w:b/>
          <w:sz w:val="24"/>
          <w:szCs w:val="24"/>
          <w:u w:val="single"/>
        </w:rPr>
        <w:t>К заявлению прилагаются:</w:t>
      </w:r>
    </w:p>
    <w:p w:rsidR="00E26692" w:rsidRPr="00394C8D" w:rsidRDefault="00E26692" w:rsidP="00E266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копии документов, удостоверяющих личность;</w:t>
      </w:r>
    </w:p>
    <w:p w:rsidR="00E26692" w:rsidRPr="00394C8D" w:rsidRDefault="00E26692" w:rsidP="00E266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94C8D">
        <w:rPr>
          <w:rFonts w:ascii="Times New Roman" w:eastAsia="Times New Roman" w:hAnsi="Times New Roman" w:cs="Times New Roman"/>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7" w:history="1">
        <w:r w:rsidRPr="00394C8D">
          <w:rPr>
            <w:rFonts w:ascii="Times New Roman" w:eastAsia="Times New Roman" w:hAnsi="Times New Roman" w:cs="Times New Roman"/>
            <w:sz w:val="24"/>
            <w:szCs w:val="24"/>
            <w:lang w:eastAsia="ru-RU"/>
          </w:rPr>
          <w:t>Кодексом</w:t>
        </w:r>
      </w:hyperlink>
      <w:r w:rsidRPr="00394C8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об отсутствии у заявителя задолженности по начисленным налогам, сборам и иным обязательным платежам в бюджеты любого уровня</w:t>
      </w:r>
      <w:proofErr w:type="gramEnd"/>
      <w:r w:rsidRPr="00394C8D">
        <w:rPr>
          <w:rFonts w:ascii="Times New Roman" w:eastAsia="Times New Roman" w:hAnsi="Times New Roman" w:cs="Times New Roman"/>
          <w:sz w:val="24"/>
          <w:szCs w:val="24"/>
          <w:lang w:eastAsia="ru-RU"/>
        </w:rPr>
        <w:t xml:space="preserve"> или государственные внебюджетные фонды за прошедший отчетный период на день подачи заявления;</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документ, подтверждающий полномочия лица на осуществление действий от имени заявителя.</w:t>
      </w:r>
    </w:p>
    <w:p w:rsidR="00E26692" w:rsidRPr="00286031" w:rsidRDefault="00E26692" w:rsidP="00E26692">
      <w:pPr>
        <w:spacing w:after="0" w:line="240" w:lineRule="auto"/>
        <w:ind w:firstLine="709"/>
        <w:jc w:val="both"/>
        <w:rPr>
          <w:rFonts w:ascii="Times New Roman" w:eastAsia="Calibri" w:hAnsi="Times New Roman" w:cs="Times New Roman"/>
          <w:sz w:val="24"/>
          <w:szCs w:val="24"/>
        </w:rPr>
      </w:pPr>
      <w:r w:rsidRPr="00286031">
        <w:rPr>
          <w:rFonts w:ascii="Times New Roman" w:eastAsia="Calibri" w:hAnsi="Times New Roman" w:cs="Times New Roman"/>
          <w:sz w:val="24"/>
          <w:szCs w:val="24"/>
        </w:rPr>
        <w:t xml:space="preserve">2.2. В рамках межведомственного взаимодействия администрация </w:t>
      </w:r>
      <w:proofErr w:type="gramStart"/>
      <w:r w:rsidR="00730BF4" w:rsidRPr="00286031">
        <w:rPr>
          <w:rFonts w:ascii="Times New Roman" w:eastAsia="Calibri" w:hAnsi="Times New Roman" w:cs="Times New Roman"/>
          <w:sz w:val="24"/>
          <w:szCs w:val="24"/>
        </w:rPr>
        <w:t>г</w:t>
      </w:r>
      <w:proofErr w:type="gramEnd"/>
      <w:r w:rsidR="00730BF4" w:rsidRPr="00286031">
        <w:rPr>
          <w:rFonts w:ascii="Times New Roman" w:eastAsia="Calibri" w:hAnsi="Times New Roman" w:cs="Times New Roman"/>
          <w:sz w:val="24"/>
          <w:szCs w:val="24"/>
        </w:rPr>
        <w:t xml:space="preserve">. Фокино </w:t>
      </w:r>
      <w:r w:rsidRPr="00286031">
        <w:rPr>
          <w:rFonts w:ascii="Times New Roman" w:eastAsia="Calibri" w:hAnsi="Times New Roman" w:cs="Times New Roman"/>
          <w:sz w:val="24"/>
          <w:szCs w:val="24"/>
        </w:rPr>
        <w:t xml:space="preserve">в течение пяти календарных дней с даты регистрации заявления запрашивает выписку из Единого государственного реестра юридических лиц (индивидуальных предпринимателей), справку о состоянии расчетов с бюджетом по налогам, сборам в налоговом органе. </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286031">
        <w:rPr>
          <w:rFonts w:ascii="Times New Roman" w:eastAsia="Calibri" w:hAnsi="Times New Roman" w:cs="Times New Roman"/>
          <w:sz w:val="24"/>
          <w:szCs w:val="24"/>
        </w:rPr>
        <w:t xml:space="preserve">Заявитель вправе </w:t>
      </w:r>
      <w:proofErr w:type="gramStart"/>
      <w:r w:rsidRPr="00286031">
        <w:rPr>
          <w:rFonts w:ascii="Times New Roman" w:eastAsia="Calibri" w:hAnsi="Times New Roman" w:cs="Times New Roman"/>
          <w:sz w:val="24"/>
          <w:szCs w:val="24"/>
        </w:rPr>
        <w:t>предоставить указанные документы</w:t>
      </w:r>
      <w:proofErr w:type="gramEnd"/>
      <w:r w:rsidRPr="00286031">
        <w:rPr>
          <w:rFonts w:ascii="Times New Roman" w:eastAsia="Calibri" w:hAnsi="Times New Roman" w:cs="Times New Roman"/>
          <w:sz w:val="24"/>
          <w:szCs w:val="24"/>
        </w:rPr>
        <w:t xml:space="preserve"> самостоятельно</w:t>
      </w:r>
      <w:r w:rsidRPr="00394C8D">
        <w:rPr>
          <w:rFonts w:ascii="Times New Roman" w:eastAsia="Calibri" w:hAnsi="Times New Roman" w:cs="Times New Roman"/>
          <w:sz w:val="24"/>
          <w:szCs w:val="24"/>
        </w:rPr>
        <w:t>.</w:t>
      </w:r>
    </w:p>
    <w:p w:rsidR="00E26692" w:rsidRPr="00394C8D" w:rsidRDefault="00E26692" w:rsidP="00E26692">
      <w:pPr>
        <w:spacing w:after="0" w:line="240" w:lineRule="auto"/>
        <w:ind w:firstLine="709"/>
        <w:jc w:val="both"/>
        <w:rPr>
          <w:rFonts w:ascii="Times New Roman" w:eastAsia="Calibri" w:hAnsi="Times New Roman" w:cs="Times New Roman"/>
          <w:sz w:val="24"/>
          <w:szCs w:val="24"/>
          <w:u w:val="single"/>
        </w:rPr>
      </w:pPr>
      <w:r w:rsidRPr="00394C8D">
        <w:rPr>
          <w:rFonts w:ascii="Times New Roman" w:eastAsia="Calibri" w:hAnsi="Times New Roman" w:cs="Times New Roman"/>
          <w:sz w:val="24"/>
          <w:szCs w:val="24"/>
        </w:rPr>
        <w:lastRenderedPageBreak/>
        <w:t xml:space="preserve">2.3. </w:t>
      </w:r>
      <w:r w:rsidRPr="00394C8D">
        <w:rPr>
          <w:rFonts w:ascii="Times New Roman" w:eastAsia="Calibri" w:hAnsi="Times New Roman" w:cs="Times New Roman"/>
          <w:sz w:val="24"/>
          <w:szCs w:val="24"/>
          <w:u w:val="single"/>
        </w:rPr>
        <w:t xml:space="preserve">Комиссия рассматривает заявление </w:t>
      </w:r>
      <w:r w:rsidRPr="00394C8D">
        <w:rPr>
          <w:rFonts w:ascii="Times New Roman" w:eastAsia="Calibri" w:hAnsi="Times New Roman" w:cs="Times New Roman"/>
          <w:b/>
          <w:sz w:val="24"/>
          <w:szCs w:val="24"/>
          <w:u w:val="single"/>
        </w:rPr>
        <w:t>в течение 30 календарных дней</w:t>
      </w:r>
      <w:r w:rsidR="00F9461E" w:rsidRPr="00394C8D">
        <w:rPr>
          <w:rFonts w:ascii="Times New Roman" w:eastAsia="Calibri" w:hAnsi="Times New Roman" w:cs="Times New Roman"/>
          <w:b/>
          <w:sz w:val="24"/>
          <w:szCs w:val="24"/>
          <w:u w:val="single"/>
        </w:rPr>
        <w:t xml:space="preserve"> </w:t>
      </w:r>
      <w:proofErr w:type="gramStart"/>
      <w:r w:rsidRPr="00394C8D">
        <w:rPr>
          <w:rFonts w:ascii="Times New Roman" w:eastAsia="Calibri" w:hAnsi="Times New Roman" w:cs="Times New Roman"/>
          <w:sz w:val="24"/>
          <w:szCs w:val="24"/>
          <w:u w:val="single"/>
        </w:rPr>
        <w:t>с даты регистрации</w:t>
      </w:r>
      <w:proofErr w:type="gramEnd"/>
      <w:r w:rsidRPr="00394C8D">
        <w:rPr>
          <w:rFonts w:ascii="Times New Roman" w:eastAsia="Calibri" w:hAnsi="Times New Roman" w:cs="Times New Roman"/>
          <w:sz w:val="24"/>
          <w:szCs w:val="24"/>
          <w:u w:val="single"/>
        </w:rPr>
        <w:t xml:space="preserve"> заявления.</w:t>
      </w:r>
    </w:p>
    <w:p w:rsidR="00E26692" w:rsidRPr="00394C8D" w:rsidRDefault="00E26692" w:rsidP="00E26692">
      <w:pPr>
        <w:spacing w:after="0" w:line="240" w:lineRule="auto"/>
        <w:ind w:firstLine="709"/>
        <w:jc w:val="both"/>
        <w:rPr>
          <w:rFonts w:ascii="Times New Roman" w:eastAsia="Calibri" w:hAnsi="Times New Roman" w:cs="Times New Roman"/>
          <w:sz w:val="24"/>
          <w:szCs w:val="24"/>
          <w:u w:val="single"/>
        </w:rPr>
      </w:pPr>
      <w:r w:rsidRPr="00394C8D">
        <w:rPr>
          <w:rFonts w:ascii="Times New Roman" w:eastAsia="Calibri" w:hAnsi="Times New Roman" w:cs="Times New Roman"/>
          <w:sz w:val="24"/>
          <w:szCs w:val="24"/>
        </w:rPr>
        <w:t xml:space="preserve">2.4. </w:t>
      </w:r>
      <w:r w:rsidRPr="00394C8D">
        <w:rPr>
          <w:rFonts w:ascii="Times New Roman" w:eastAsia="Calibri" w:hAnsi="Times New Roman" w:cs="Times New Roman"/>
          <w:sz w:val="24"/>
          <w:szCs w:val="24"/>
          <w:u w:val="single"/>
        </w:rPr>
        <w:t>Заседание комиссии по рассмотрению поданного заявления,</w:t>
      </w:r>
      <w:r w:rsidR="00730BF4">
        <w:rPr>
          <w:rFonts w:ascii="Times New Roman" w:eastAsia="Calibri" w:hAnsi="Times New Roman" w:cs="Times New Roman"/>
          <w:sz w:val="24"/>
          <w:szCs w:val="24"/>
          <w:u w:val="single"/>
        </w:rPr>
        <w:t xml:space="preserve"> </w:t>
      </w:r>
      <w:r w:rsidRPr="00394C8D">
        <w:rPr>
          <w:rFonts w:ascii="Times New Roman" w:eastAsia="Calibri" w:hAnsi="Times New Roman" w:cs="Times New Roman"/>
          <w:sz w:val="24"/>
          <w:szCs w:val="24"/>
          <w:u w:val="single"/>
        </w:rPr>
        <w:t>проводится не позднее дня, следующего за днем окончания срока рассмотрения заявления.</w:t>
      </w:r>
    </w:p>
    <w:p w:rsidR="00E26692" w:rsidRPr="00286031" w:rsidRDefault="00E26692" w:rsidP="00016A10">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2.5. </w:t>
      </w:r>
      <w:proofErr w:type="gramStart"/>
      <w:r w:rsidRPr="00394C8D">
        <w:rPr>
          <w:rFonts w:ascii="Times New Roman" w:eastAsia="Calibri" w:hAnsi="Times New Roman" w:cs="Times New Roman"/>
          <w:sz w:val="24"/>
          <w:szCs w:val="24"/>
        </w:rPr>
        <w:t xml:space="preserve">При надлежащем исполнении заявителем обязанностей по заключенному до 01.03.2015 договору аренды земельного участка, </w:t>
      </w:r>
      <w:r w:rsidRPr="00286031">
        <w:rPr>
          <w:rFonts w:ascii="Times New Roman" w:eastAsia="Calibri" w:hAnsi="Times New Roman" w:cs="Times New Roman"/>
          <w:sz w:val="24"/>
          <w:szCs w:val="24"/>
        </w:rPr>
        <w:t>предоставленного для размещения НТО, а также заключенному договору на размещение НТО после 01.03.2015 и последующие периоды (в соответствии со схемой размещения НТО)</w:t>
      </w:r>
      <w:r w:rsidR="00016A10" w:rsidRPr="00286031">
        <w:rPr>
          <w:rFonts w:ascii="Times New Roman" w:eastAsia="Calibri" w:hAnsi="Times New Roman" w:cs="Times New Roman"/>
          <w:sz w:val="24"/>
          <w:szCs w:val="24"/>
        </w:rPr>
        <w:t xml:space="preserve">, по результатам принятого Администрацией г. Фокино постановления о включении в Схему, </w:t>
      </w:r>
      <w:r w:rsidRPr="00286031">
        <w:rPr>
          <w:rFonts w:ascii="Times New Roman" w:eastAsia="Calibri" w:hAnsi="Times New Roman" w:cs="Times New Roman"/>
          <w:sz w:val="24"/>
          <w:szCs w:val="24"/>
        </w:rPr>
        <w:t>комиссия принимает решение о заключении договора.</w:t>
      </w:r>
      <w:proofErr w:type="gramEnd"/>
    </w:p>
    <w:p w:rsidR="00E26692" w:rsidRPr="00286031" w:rsidRDefault="00E26692" w:rsidP="00E26692">
      <w:pPr>
        <w:spacing w:after="0" w:line="240" w:lineRule="auto"/>
        <w:ind w:firstLine="709"/>
        <w:jc w:val="both"/>
        <w:rPr>
          <w:rFonts w:ascii="Times New Roman" w:eastAsia="Calibri" w:hAnsi="Times New Roman" w:cs="Times New Roman"/>
          <w:sz w:val="24"/>
          <w:szCs w:val="24"/>
        </w:rPr>
      </w:pPr>
      <w:r w:rsidRPr="00286031">
        <w:rPr>
          <w:rFonts w:ascii="Times New Roman" w:eastAsia="Calibri" w:hAnsi="Times New Roman" w:cs="Times New Roman"/>
          <w:sz w:val="24"/>
          <w:szCs w:val="24"/>
        </w:rPr>
        <w:t>2.6. При ненадлежащем исполнении заявителем обязанностей по заключенному до 01.03.2015 договору аренды земельного участка, предоставленного для размещения НТО, а также заключенному договору на размещение НТО после 01.03.2015 и последующие периоды (в соответствии со схемой размещения НТО),</w:t>
      </w:r>
      <w:r w:rsidR="00016A10" w:rsidRPr="00286031">
        <w:rPr>
          <w:rFonts w:ascii="Times New Roman" w:eastAsia="Calibri" w:hAnsi="Times New Roman" w:cs="Times New Roman"/>
          <w:sz w:val="24"/>
          <w:szCs w:val="24"/>
        </w:rPr>
        <w:t xml:space="preserve"> по результатам принятого Администрацией г. Фокино постановления о включении в Схему,</w:t>
      </w:r>
      <w:r w:rsidRPr="00286031">
        <w:rPr>
          <w:rFonts w:ascii="Times New Roman" w:eastAsia="Calibri" w:hAnsi="Times New Roman" w:cs="Times New Roman"/>
          <w:sz w:val="24"/>
          <w:szCs w:val="24"/>
        </w:rPr>
        <w:t xml:space="preserve"> комиссия принимает решение об отказе в заключени</w:t>
      </w:r>
      <w:proofErr w:type="gramStart"/>
      <w:r w:rsidRPr="00286031">
        <w:rPr>
          <w:rFonts w:ascii="Times New Roman" w:eastAsia="Calibri" w:hAnsi="Times New Roman" w:cs="Times New Roman"/>
          <w:sz w:val="24"/>
          <w:szCs w:val="24"/>
        </w:rPr>
        <w:t>и</w:t>
      </w:r>
      <w:proofErr w:type="gramEnd"/>
      <w:r w:rsidRPr="00286031">
        <w:rPr>
          <w:rFonts w:ascii="Times New Roman" w:eastAsia="Calibri" w:hAnsi="Times New Roman" w:cs="Times New Roman"/>
          <w:sz w:val="24"/>
          <w:szCs w:val="24"/>
        </w:rPr>
        <w:t xml:space="preserve"> договора. </w:t>
      </w:r>
    </w:p>
    <w:p w:rsidR="00E26692" w:rsidRPr="00286031" w:rsidRDefault="00E26692" w:rsidP="00E2669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0" w:name="Par110"/>
      <w:bookmarkStart w:id="11" w:name="Par111"/>
      <w:bookmarkEnd w:id="10"/>
      <w:bookmarkEnd w:id="11"/>
      <w:r w:rsidRPr="00286031">
        <w:rPr>
          <w:rFonts w:ascii="Times New Roman" w:eastAsia="Calibri" w:hAnsi="Times New Roman" w:cs="Times New Roman"/>
          <w:sz w:val="24"/>
          <w:szCs w:val="24"/>
        </w:rPr>
        <w:t xml:space="preserve">2.7. </w:t>
      </w:r>
      <w:r w:rsidRPr="00286031">
        <w:rPr>
          <w:rFonts w:ascii="Times New Roman" w:eastAsia="Calibri" w:hAnsi="Times New Roman" w:cs="Times New Roman"/>
          <w:sz w:val="24"/>
          <w:szCs w:val="24"/>
          <w:u w:val="single"/>
        </w:rPr>
        <w:t>Решение комиссии оформляется постановлением</w:t>
      </w:r>
      <w:r w:rsidR="00F9461E" w:rsidRPr="00286031">
        <w:rPr>
          <w:rFonts w:ascii="Times New Roman" w:eastAsia="Calibri" w:hAnsi="Times New Roman" w:cs="Times New Roman"/>
          <w:sz w:val="24"/>
          <w:szCs w:val="24"/>
          <w:u w:val="single"/>
        </w:rPr>
        <w:t xml:space="preserve"> </w:t>
      </w:r>
      <w:r w:rsidRPr="00286031">
        <w:rPr>
          <w:rFonts w:ascii="Times New Roman" w:eastAsia="Calibri" w:hAnsi="Times New Roman" w:cs="Times New Roman"/>
          <w:sz w:val="24"/>
          <w:szCs w:val="24"/>
        </w:rPr>
        <w:t>администрации</w:t>
      </w:r>
      <w:r w:rsidR="0046389A" w:rsidRPr="00286031">
        <w:rPr>
          <w:rFonts w:ascii="Times New Roman" w:eastAsia="Calibri" w:hAnsi="Times New Roman" w:cs="Times New Roman"/>
          <w:sz w:val="24"/>
          <w:szCs w:val="24"/>
        </w:rPr>
        <w:t xml:space="preserve"> </w:t>
      </w:r>
      <w:proofErr w:type="gramStart"/>
      <w:r w:rsidR="0046389A" w:rsidRPr="00286031">
        <w:rPr>
          <w:rFonts w:ascii="Times New Roman" w:eastAsia="Calibri" w:hAnsi="Times New Roman" w:cs="Times New Roman"/>
          <w:sz w:val="24"/>
          <w:szCs w:val="24"/>
        </w:rPr>
        <w:t>г</w:t>
      </w:r>
      <w:proofErr w:type="gramEnd"/>
      <w:r w:rsidR="0046389A" w:rsidRPr="00286031">
        <w:rPr>
          <w:rFonts w:ascii="Times New Roman" w:eastAsia="Calibri" w:hAnsi="Times New Roman" w:cs="Times New Roman"/>
          <w:sz w:val="24"/>
          <w:szCs w:val="24"/>
        </w:rPr>
        <w:t>. Фокино</w:t>
      </w:r>
      <w:r w:rsidRPr="00286031">
        <w:rPr>
          <w:rFonts w:ascii="Times New Roman" w:eastAsia="Calibri" w:hAnsi="Times New Roman" w:cs="Times New Roman"/>
          <w:sz w:val="24"/>
          <w:szCs w:val="24"/>
        </w:rPr>
        <w:t xml:space="preserve">, которое принимается </w:t>
      </w:r>
      <w:r w:rsidRPr="00286031">
        <w:rPr>
          <w:rFonts w:ascii="Times New Roman" w:eastAsia="Calibri" w:hAnsi="Times New Roman" w:cs="Times New Roman"/>
          <w:b/>
          <w:sz w:val="24"/>
          <w:szCs w:val="24"/>
          <w:u w:val="single"/>
        </w:rPr>
        <w:t>в течение 10 календарных</w:t>
      </w:r>
      <w:r w:rsidRPr="00286031">
        <w:rPr>
          <w:rFonts w:ascii="Times New Roman" w:eastAsia="Calibri" w:hAnsi="Times New Roman" w:cs="Times New Roman"/>
          <w:sz w:val="24"/>
          <w:szCs w:val="24"/>
        </w:rPr>
        <w:t xml:space="preserve"> дней со дня ее заседания</w:t>
      </w:r>
      <w:r w:rsidR="00016A10" w:rsidRPr="00286031">
        <w:rPr>
          <w:rFonts w:ascii="Times New Roman" w:eastAsia="Calibri" w:hAnsi="Times New Roman" w:cs="Times New Roman"/>
          <w:sz w:val="24"/>
          <w:szCs w:val="24"/>
        </w:rPr>
        <w:t xml:space="preserve"> в соответствии с протоколом </w:t>
      </w:r>
      <w:r w:rsidR="004F635B" w:rsidRPr="00286031">
        <w:rPr>
          <w:rFonts w:ascii="Times New Roman" w:eastAsia="Calibri" w:hAnsi="Times New Roman" w:cs="Times New Roman"/>
          <w:sz w:val="24"/>
          <w:szCs w:val="24"/>
        </w:rPr>
        <w:t>заседания комиссии</w:t>
      </w:r>
      <w:r w:rsidRPr="00286031">
        <w:rPr>
          <w:rFonts w:ascii="Times New Roman" w:eastAsia="Calibri" w:hAnsi="Times New Roman" w:cs="Times New Roman"/>
          <w:sz w:val="24"/>
          <w:szCs w:val="24"/>
        </w:rPr>
        <w:t>.</w:t>
      </w:r>
    </w:p>
    <w:p w:rsidR="00E26692" w:rsidRPr="00286031" w:rsidRDefault="00E26692" w:rsidP="00E26692">
      <w:pPr>
        <w:spacing w:after="0" w:line="240" w:lineRule="auto"/>
        <w:ind w:firstLine="709"/>
        <w:jc w:val="both"/>
        <w:rPr>
          <w:rFonts w:ascii="Times New Roman" w:eastAsia="Calibri" w:hAnsi="Times New Roman" w:cs="Times New Roman"/>
          <w:sz w:val="24"/>
          <w:szCs w:val="24"/>
        </w:rPr>
      </w:pPr>
      <w:r w:rsidRPr="00286031">
        <w:rPr>
          <w:rFonts w:ascii="Times New Roman" w:eastAsia="Calibri" w:hAnsi="Times New Roman" w:cs="Times New Roman"/>
          <w:sz w:val="24"/>
          <w:szCs w:val="24"/>
        </w:rPr>
        <w:t xml:space="preserve">2.8. </w:t>
      </w:r>
      <w:r w:rsidRPr="00286031">
        <w:rPr>
          <w:rFonts w:ascii="Times New Roman" w:eastAsia="Calibri" w:hAnsi="Times New Roman" w:cs="Times New Roman"/>
          <w:sz w:val="24"/>
          <w:szCs w:val="24"/>
          <w:u w:val="single"/>
        </w:rPr>
        <w:t>При принятии комиссией положительного решения о заключении</w:t>
      </w:r>
      <w:r w:rsidRPr="00286031">
        <w:rPr>
          <w:rFonts w:ascii="Times New Roman" w:eastAsia="Calibri" w:hAnsi="Times New Roman" w:cs="Times New Roman"/>
          <w:sz w:val="24"/>
          <w:szCs w:val="24"/>
        </w:rPr>
        <w:t xml:space="preserve"> договора:</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286031">
        <w:rPr>
          <w:rFonts w:ascii="Times New Roman" w:eastAsia="Calibri" w:hAnsi="Times New Roman" w:cs="Times New Roman"/>
          <w:b/>
          <w:sz w:val="24"/>
          <w:szCs w:val="24"/>
          <w:u w:val="single"/>
        </w:rPr>
        <w:t>в течение трех календарных дней</w:t>
      </w:r>
      <w:r w:rsidR="00F9461E" w:rsidRPr="00286031">
        <w:rPr>
          <w:rFonts w:ascii="Times New Roman" w:eastAsia="Calibri" w:hAnsi="Times New Roman" w:cs="Times New Roman"/>
          <w:b/>
          <w:sz w:val="24"/>
          <w:szCs w:val="24"/>
          <w:u w:val="single"/>
        </w:rPr>
        <w:t xml:space="preserve"> </w:t>
      </w:r>
      <w:r w:rsidRPr="00286031">
        <w:rPr>
          <w:rFonts w:ascii="Times New Roman" w:eastAsia="Calibri" w:hAnsi="Times New Roman" w:cs="Times New Roman"/>
          <w:sz w:val="24"/>
          <w:szCs w:val="24"/>
          <w:u w:val="single"/>
        </w:rPr>
        <w:t>с даты принятия</w:t>
      </w:r>
      <w:r w:rsidRPr="00394C8D">
        <w:rPr>
          <w:rFonts w:ascii="Times New Roman" w:eastAsia="Calibri" w:hAnsi="Times New Roman" w:cs="Times New Roman"/>
          <w:sz w:val="24"/>
          <w:szCs w:val="24"/>
          <w:u w:val="single"/>
        </w:rPr>
        <w:t xml:space="preserve"> постановления</w:t>
      </w:r>
      <w:r w:rsidR="0046389A" w:rsidRPr="00394C8D">
        <w:rPr>
          <w:rFonts w:ascii="Times New Roman" w:eastAsia="Calibri" w:hAnsi="Times New Roman" w:cs="Times New Roman"/>
          <w:sz w:val="24"/>
          <w:szCs w:val="24"/>
          <w:u w:val="single"/>
        </w:rPr>
        <w:t xml:space="preserve"> </w:t>
      </w:r>
      <w:r w:rsidRPr="00394C8D">
        <w:rPr>
          <w:rFonts w:ascii="Times New Roman" w:eastAsia="Calibri" w:hAnsi="Times New Roman" w:cs="Times New Roman"/>
          <w:sz w:val="24"/>
          <w:szCs w:val="24"/>
        </w:rPr>
        <w:t>администрация</w:t>
      </w:r>
      <w:r w:rsidR="0046389A" w:rsidRPr="00394C8D">
        <w:rPr>
          <w:rFonts w:ascii="Times New Roman" w:eastAsia="Calibri" w:hAnsi="Times New Roman" w:cs="Times New Roman"/>
          <w:sz w:val="24"/>
          <w:szCs w:val="24"/>
        </w:rPr>
        <w:t xml:space="preserve"> </w:t>
      </w:r>
      <w:proofErr w:type="gramStart"/>
      <w:r w:rsidR="0046389A" w:rsidRPr="00394C8D">
        <w:rPr>
          <w:rFonts w:ascii="Times New Roman" w:eastAsia="Calibri" w:hAnsi="Times New Roman" w:cs="Times New Roman"/>
          <w:sz w:val="24"/>
          <w:szCs w:val="24"/>
        </w:rPr>
        <w:t>г</w:t>
      </w:r>
      <w:proofErr w:type="gramEnd"/>
      <w:r w:rsidR="0046389A" w:rsidRPr="00394C8D">
        <w:rPr>
          <w:rFonts w:ascii="Times New Roman" w:eastAsia="Calibri" w:hAnsi="Times New Roman" w:cs="Times New Roman"/>
          <w:sz w:val="24"/>
          <w:szCs w:val="24"/>
        </w:rPr>
        <w:t>. Фокино</w:t>
      </w:r>
      <w:r w:rsidR="00F9461E" w:rsidRPr="00394C8D">
        <w:rPr>
          <w:rFonts w:ascii="Times New Roman" w:eastAsia="Calibri" w:hAnsi="Times New Roman" w:cs="Times New Roman"/>
          <w:sz w:val="24"/>
          <w:szCs w:val="24"/>
        </w:rPr>
        <w:t xml:space="preserve"> </w:t>
      </w:r>
      <w:r w:rsidRPr="00394C8D">
        <w:rPr>
          <w:rFonts w:ascii="Times New Roman" w:eastAsia="Calibri" w:hAnsi="Times New Roman" w:cs="Times New Roman"/>
          <w:sz w:val="24"/>
          <w:szCs w:val="24"/>
          <w:u w:val="single"/>
        </w:rPr>
        <w:t>извещает заявителя</w:t>
      </w:r>
      <w:r w:rsidRPr="00394C8D">
        <w:rPr>
          <w:rFonts w:ascii="Times New Roman" w:eastAsia="Calibri" w:hAnsi="Times New Roman" w:cs="Times New Roman"/>
          <w:sz w:val="24"/>
          <w:szCs w:val="24"/>
        </w:rPr>
        <w:t xml:space="preserve"> по электронной почте, указанной в заявлении, </w:t>
      </w:r>
      <w:r w:rsidRPr="00394C8D">
        <w:rPr>
          <w:rFonts w:ascii="Times New Roman" w:eastAsia="Calibri" w:hAnsi="Times New Roman" w:cs="Times New Roman"/>
          <w:sz w:val="24"/>
          <w:szCs w:val="24"/>
          <w:u w:val="single"/>
        </w:rPr>
        <w:t>о необходимости заключения договора.</w:t>
      </w:r>
      <w:r w:rsidRPr="00394C8D">
        <w:rPr>
          <w:rFonts w:ascii="Times New Roman" w:eastAsia="Calibri" w:hAnsi="Times New Roman" w:cs="Times New Roman"/>
          <w:sz w:val="24"/>
          <w:szCs w:val="24"/>
        </w:rPr>
        <w:t xml:space="preserve"> В случае отсутствия адреса электронной почты в заявлении администрация </w:t>
      </w:r>
      <w:proofErr w:type="gramStart"/>
      <w:r w:rsidR="004F635B">
        <w:rPr>
          <w:rFonts w:ascii="Times New Roman" w:eastAsia="Calibri" w:hAnsi="Times New Roman" w:cs="Times New Roman"/>
          <w:sz w:val="24"/>
          <w:szCs w:val="24"/>
        </w:rPr>
        <w:t>г</w:t>
      </w:r>
      <w:proofErr w:type="gramEnd"/>
      <w:r w:rsidR="004F635B">
        <w:rPr>
          <w:rFonts w:ascii="Times New Roman" w:eastAsia="Calibri" w:hAnsi="Times New Roman" w:cs="Times New Roman"/>
          <w:sz w:val="24"/>
          <w:szCs w:val="24"/>
        </w:rPr>
        <w:t xml:space="preserve">. Фокино </w:t>
      </w:r>
      <w:r w:rsidRPr="00394C8D">
        <w:rPr>
          <w:rFonts w:ascii="Times New Roman" w:eastAsia="Calibri" w:hAnsi="Times New Roman" w:cs="Times New Roman"/>
          <w:sz w:val="24"/>
          <w:szCs w:val="24"/>
        </w:rPr>
        <w:t>извещает заявителя в письменном виде посредством почтового отправления;</w:t>
      </w:r>
    </w:p>
    <w:p w:rsidR="00E26692" w:rsidRPr="00394C8D" w:rsidRDefault="00E26692" w:rsidP="00E26692">
      <w:pPr>
        <w:spacing w:after="0" w:line="240" w:lineRule="auto"/>
        <w:ind w:firstLine="709"/>
        <w:jc w:val="both"/>
        <w:rPr>
          <w:rFonts w:ascii="Times New Roman" w:eastAsia="Calibri" w:hAnsi="Times New Roman" w:cs="Times New Roman"/>
          <w:sz w:val="24"/>
          <w:szCs w:val="24"/>
          <w:u w:val="single"/>
        </w:rPr>
      </w:pPr>
      <w:r w:rsidRPr="00394C8D">
        <w:rPr>
          <w:rFonts w:ascii="Times New Roman" w:eastAsia="Calibri" w:hAnsi="Times New Roman" w:cs="Times New Roman"/>
          <w:sz w:val="24"/>
          <w:szCs w:val="24"/>
          <w:u w:val="single"/>
        </w:rPr>
        <w:t>дог</w:t>
      </w:r>
      <w:r w:rsidR="0046389A" w:rsidRPr="00394C8D">
        <w:rPr>
          <w:rFonts w:ascii="Times New Roman" w:eastAsia="Calibri" w:hAnsi="Times New Roman" w:cs="Times New Roman"/>
          <w:sz w:val="24"/>
          <w:szCs w:val="24"/>
          <w:u w:val="single"/>
        </w:rPr>
        <w:t xml:space="preserve">овор подлежит заключению в срок </w:t>
      </w:r>
      <w:r w:rsidRPr="00394C8D">
        <w:rPr>
          <w:rFonts w:ascii="Times New Roman" w:eastAsia="Calibri" w:hAnsi="Times New Roman" w:cs="Times New Roman"/>
          <w:b/>
          <w:sz w:val="24"/>
          <w:szCs w:val="24"/>
          <w:u w:val="single"/>
        </w:rPr>
        <w:t>не позднее 10 календарных дней</w:t>
      </w:r>
      <w:r w:rsidRPr="00394C8D">
        <w:rPr>
          <w:rFonts w:ascii="Times New Roman" w:eastAsia="Calibri" w:hAnsi="Times New Roman" w:cs="Times New Roman"/>
          <w:sz w:val="24"/>
          <w:szCs w:val="24"/>
          <w:u w:val="single"/>
        </w:rPr>
        <w:t xml:space="preserve"> со дня принятия постановления. </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2.9. При принятии комиссией решения об отказе в заключение договора:</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в течение </w:t>
      </w:r>
      <w:r w:rsidR="004F635B">
        <w:rPr>
          <w:rFonts w:ascii="Times New Roman" w:eastAsia="Calibri" w:hAnsi="Times New Roman" w:cs="Times New Roman"/>
          <w:sz w:val="24"/>
          <w:szCs w:val="24"/>
        </w:rPr>
        <w:t>3</w:t>
      </w:r>
      <w:r w:rsidRPr="00394C8D">
        <w:rPr>
          <w:rFonts w:ascii="Times New Roman" w:eastAsia="Calibri" w:hAnsi="Times New Roman" w:cs="Times New Roman"/>
          <w:sz w:val="24"/>
          <w:szCs w:val="24"/>
        </w:rPr>
        <w:t xml:space="preserve"> календарных дней с даты принятия постановления администрация</w:t>
      </w:r>
      <w:r w:rsidR="004F635B">
        <w:rPr>
          <w:rFonts w:ascii="Times New Roman" w:eastAsia="Calibri" w:hAnsi="Times New Roman" w:cs="Times New Roman"/>
          <w:sz w:val="24"/>
          <w:szCs w:val="24"/>
        </w:rPr>
        <w:t xml:space="preserve"> г. Фокино</w:t>
      </w:r>
      <w:r w:rsidRPr="00394C8D">
        <w:rPr>
          <w:rFonts w:ascii="Times New Roman" w:eastAsia="Calibri" w:hAnsi="Times New Roman" w:cs="Times New Roman"/>
          <w:sz w:val="24"/>
          <w:szCs w:val="24"/>
        </w:rPr>
        <w:t xml:space="preserve"> извещает заявителя по электронной почте, указанной в заявлении, об</w:t>
      </w:r>
      <w:r w:rsidR="004F635B">
        <w:rPr>
          <w:rFonts w:ascii="Times New Roman" w:eastAsia="Calibri" w:hAnsi="Times New Roman" w:cs="Times New Roman"/>
          <w:sz w:val="24"/>
          <w:szCs w:val="24"/>
        </w:rPr>
        <w:t xml:space="preserve"> </w:t>
      </w:r>
      <w:r w:rsidRPr="00394C8D">
        <w:rPr>
          <w:rFonts w:ascii="Times New Roman" w:eastAsia="Calibri" w:hAnsi="Times New Roman" w:cs="Times New Roman"/>
          <w:sz w:val="24"/>
          <w:szCs w:val="24"/>
        </w:rPr>
        <w:t>отказе в заключени</w:t>
      </w:r>
      <w:proofErr w:type="gramStart"/>
      <w:r w:rsidRPr="00394C8D">
        <w:rPr>
          <w:rFonts w:ascii="Times New Roman" w:eastAsia="Calibri" w:hAnsi="Times New Roman" w:cs="Times New Roman"/>
          <w:sz w:val="24"/>
          <w:szCs w:val="24"/>
        </w:rPr>
        <w:t>и</w:t>
      </w:r>
      <w:proofErr w:type="gramEnd"/>
      <w:r w:rsidRPr="00394C8D">
        <w:rPr>
          <w:rFonts w:ascii="Times New Roman" w:eastAsia="Calibri" w:hAnsi="Times New Roman" w:cs="Times New Roman"/>
          <w:sz w:val="24"/>
          <w:szCs w:val="24"/>
        </w:rPr>
        <w:t xml:space="preserve"> договора и необходимости освобождения места размещения НТО. В случае отсутствия адреса электронной почты в заявлении, администрация </w:t>
      </w:r>
      <w:proofErr w:type="gramStart"/>
      <w:r w:rsidR="0046389A" w:rsidRPr="00394C8D">
        <w:rPr>
          <w:rFonts w:ascii="Times New Roman" w:eastAsia="Calibri" w:hAnsi="Times New Roman" w:cs="Times New Roman"/>
          <w:sz w:val="24"/>
          <w:szCs w:val="24"/>
        </w:rPr>
        <w:t>г</w:t>
      </w:r>
      <w:proofErr w:type="gramEnd"/>
      <w:r w:rsidR="0046389A" w:rsidRPr="00394C8D">
        <w:rPr>
          <w:rFonts w:ascii="Times New Roman" w:eastAsia="Calibri" w:hAnsi="Times New Roman" w:cs="Times New Roman"/>
          <w:sz w:val="24"/>
          <w:szCs w:val="24"/>
        </w:rPr>
        <w:t xml:space="preserve">. Фокино </w:t>
      </w:r>
      <w:r w:rsidRPr="00394C8D">
        <w:rPr>
          <w:rFonts w:ascii="Times New Roman" w:eastAsia="Calibri" w:hAnsi="Times New Roman" w:cs="Times New Roman"/>
          <w:sz w:val="24"/>
          <w:szCs w:val="24"/>
        </w:rPr>
        <w:t>извещает заявителя в письменном виде посредством почтового отправления.</w:t>
      </w:r>
    </w:p>
    <w:p w:rsidR="00E26692" w:rsidRPr="00286031"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2.10. Место размещения НТО </w:t>
      </w:r>
      <w:r w:rsidRPr="00286031">
        <w:rPr>
          <w:rFonts w:ascii="Times New Roman" w:eastAsia="Calibri" w:hAnsi="Times New Roman" w:cs="Times New Roman"/>
          <w:sz w:val="24"/>
          <w:szCs w:val="24"/>
        </w:rPr>
        <w:t xml:space="preserve">считается свободным и подлежит освобождению заявителем от фактически размещенного НТО с восстановлением почвенного и травяного покрова в месте размещения НТО в течение </w:t>
      </w:r>
      <w:r w:rsidR="0046389A" w:rsidRPr="00286031">
        <w:rPr>
          <w:rFonts w:ascii="Times New Roman" w:eastAsia="Calibri" w:hAnsi="Times New Roman" w:cs="Times New Roman"/>
          <w:sz w:val="24"/>
          <w:szCs w:val="24"/>
        </w:rPr>
        <w:t>10</w:t>
      </w:r>
      <w:r w:rsidRPr="00286031">
        <w:rPr>
          <w:rFonts w:ascii="Times New Roman" w:eastAsia="Calibri" w:hAnsi="Times New Roman" w:cs="Times New Roman"/>
          <w:sz w:val="24"/>
          <w:szCs w:val="24"/>
        </w:rPr>
        <w:t xml:space="preserve"> календарных дней с момента получения им уведомления с последующим выставлением на аукцион или исключением из схемы размещения НТО.</w:t>
      </w:r>
    </w:p>
    <w:p w:rsidR="00E26692" w:rsidRPr="00394C8D" w:rsidRDefault="00E26692" w:rsidP="00E26692">
      <w:pPr>
        <w:spacing w:after="0" w:line="240" w:lineRule="auto"/>
        <w:jc w:val="center"/>
        <w:rPr>
          <w:rFonts w:ascii="Times New Roman" w:eastAsia="Calibri" w:hAnsi="Times New Roman" w:cs="Times New Roman"/>
          <w:sz w:val="24"/>
          <w:szCs w:val="24"/>
        </w:rPr>
      </w:pPr>
    </w:p>
    <w:p w:rsidR="00E26692" w:rsidRPr="00394C8D" w:rsidRDefault="00E26692" w:rsidP="00E26692">
      <w:pPr>
        <w:spacing w:after="0" w:line="240" w:lineRule="auto"/>
        <w:ind w:firstLine="708"/>
        <w:jc w:val="center"/>
        <w:rPr>
          <w:rFonts w:ascii="Times New Roman" w:eastAsia="Calibri" w:hAnsi="Times New Roman" w:cs="Times New Roman"/>
          <w:b/>
          <w:sz w:val="24"/>
          <w:szCs w:val="24"/>
          <w:u w:val="single"/>
        </w:rPr>
      </w:pPr>
      <w:r w:rsidRPr="00394C8D">
        <w:rPr>
          <w:rFonts w:ascii="Times New Roman" w:eastAsia="Calibri" w:hAnsi="Times New Roman" w:cs="Times New Roman"/>
          <w:b/>
          <w:sz w:val="24"/>
          <w:szCs w:val="24"/>
        </w:rPr>
        <w:t xml:space="preserve">3. Порядок заключения договора на размещение передвижного </w:t>
      </w:r>
      <w:r w:rsidRPr="00394C8D">
        <w:rPr>
          <w:rFonts w:ascii="Times New Roman" w:eastAsia="Calibri" w:hAnsi="Times New Roman" w:cs="Times New Roman"/>
          <w:b/>
          <w:sz w:val="24"/>
          <w:szCs w:val="24"/>
          <w:u w:val="single"/>
        </w:rPr>
        <w:t>(сезонного) НТО</w:t>
      </w:r>
    </w:p>
    <w:p w:rsidR="00E26692" w:rsidRPr="00394C8D" w:rsidRDefault="00E26692" w:rsidP="00E26692">
      <w:pPr>
        <w:spacing w:after="0" w:line="240" w:lineRule="auto"/>
        <w:jc w:val="center"/>
        <w:rPr>
          <w:rFonts w:ascii="Times New Roman" w:eastAsia="Calibri" w:hAnsi="Times New Roman" w:cs="Times New Roman"/>
          <w:b/>
          <w:sz w:val="24"/>
          <w:szCs w:val="24"/>
        </w:rPr>
      </w:pPr>
    </w:p>
    <w:p w:rsidR="00217E44" w:rsidRDefault="0046389A" w:rsidP="0046389A">
      <w:pPr>
        <w:pStyle w:val="ab"/>
        <w:numPr>
          <w:ilvl w:val="1"/>
          <w:numId w:val="17"/>
        </w:numPr>
        <w:spacing w:after="0" w:line="240" w:lineRule="auto"/>
        <w:ind w:left="0" w:hanging="11"/>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А</w:t>
      </w:r>
      <w:r w:rsidR="00E26692" w:rsidRPr="00394C8D">
        <w:rPr>
          <w:rFonts w:ascii="Times New Roman" w:eastAsia="Calibri" w:hAnsi="Times New Roman" w:cs="Times New Roman"/>
          <w:sz w:val="24"/>
          <w:szCs w:val="24"/>
        </w:rPr>
        <w:t xml:space="preserve">дминистрация </w:t>
      </w:r>
      <w:proofErr w:type="gramStart"/>
      <w:r w:rsidR="00542F69" w:rsidRPr="00394C8D">
        <w:rPr>
          <w:rFonts w:ascii="Times New Roman" w:eastAsia="Calibri" w:hAnsi="Times New Roman" w:cs="Times New Roman"/>
          <w:sz w:val="24"/>
          <w:szCs w:val="24"/>
        </w:rPr>
        <w:t>г</w:t>
      </w:r>
      <w:proofErr w:type="gramEnd"/>
      <w:r w:rsidR="00542F69" w:rsidRPr="00394C8D">
        <w:rPr>
          <w:rFonts w:ascii="Times New Roman" w:eastAsia="Calibri" w:hAnsi="Times New Roman" w:cs="Times New Roman"/>
          <w:sz w:val="24"/>
          <w:szCs w:val="24"/>
        </w:rPr>
        <w:t xml:space="preserve">. Фокино </w:t>
      </w:r>
      <w:r w:rsidR="00E26692" w:rsidRPr="00394C8D">
        <w:rPr>
          <w:rFonts w:ascii="Times New Roman" w:eastAsia="Calibri" w:hAnsi="Times New Roman" w:cs="Times New Roman"/>
          <w:sz w:val="24"/>
          <w:szCs w:val="24"/>
        </w:rPr>
        <w:t xml:space="preserve">ежегодно, за два месяца до срока, указанного в схеме размещения </w:t>
      </w:r>
    </w:p>
    <w:p w:rsidR="00E26692" w:rsidRPr="00394C8D" w:rsidRDefault="00E26692" w:rsidP="0046389A">
      <w:pPr>
        <w:pStyle w:val="ab"/>
        <w:numPr>
          <w:ilvl w:val="1"/>
          <w:numId w:val="17"/>
        </w:numPr>
        <w:spacing w:after="0" w:line="240" w:lineRule="auto"/>
        <w:ind w:left="0" w:hanging="11"/>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передвижного (сезонного) НТО, </w:t>
      </w:r>
      <w:r w:rsidR="004F635B">
        <w:rPr>
          <w:rFonts w:ascii="Times New Roman" w:eastAsia="Calibri" w:hAnsi="Times New Roman" w:cs="Times New Roman"/>
          <w:sz w:val="24"/>
          <w:szCs w:val="24"/>
        </w:rPr>
        <w:t xml:space="preserve">может </w:t>
      </w:r>
      <w:r w:rsidRPr="00394C8D">
        <w:rPr>
          <w:rFonts w:ascii="Times New Roman" w:eastAsia="Calibri" w:hAnsi="Times New Roman" w:cs="Times New Roman"/>
          <w:sz w:val="24"/>
          <w:szCs w:val="24"/>
        </w:rPr>
        <w:t>разме</w:t>
      </w:r>
      <w:r w:rsidR="004F635B">
        <w:rPr>
          <w:rFonts w:ascii="Times New Roman" w:eastAsia="Calibri" w:hAnsi="Times New Roman" w:cs="Times New Roman"/>
          <w:sz w:val="24"/>
          <w:szCs w:val="24"/>
        </w:rPr>
        <w:t>стить</w:t>
      </w:r>
      <w:r w:rsidRPr="00394C8D">
        <w:rPr>
          <w:rFonts w:ascii="Times New Roman" w:eastAsia="Calibri" w:hAnsi="Times New Roman" w:cs="Times New Roman"/>
          <w:sz w:val="24"/>
          <w:szCs w:val="24"/>
        </w:rPr>
        <w:t xml:space="preserve"> на </w:t>
      </w:r>
      <w:r w:rsidRPr="00394C8D">
        <w:rPr>
          <w:rFonts w:ascii="Times New Roman" w:eastAsia="Times New Roman" w:hAnsi="Times New Roman" w:cs="Times New Roman"/>
          <w:sz w:val="24"/>
          <w:szCs w:val="24"/>
          <w:lang w:eastAsia="ru-RU"/>
        </w:rPr>
        <w:t xml:space="preserve">Официальном сайте администрации в сети Интернет - </w:t>
      </w:r>
      <w:hyperlink r:id="rId8" w:history="1">
        <w:r w:rsidR="002E3E62" w:rsidRPr="002E3E62">
          <w:rPr>
            <w:rStyle w:val="a3"/>
            <w:color w:val="auto"/>
            <w:sz w:val="29"/>
            <w:szCs w:val="29"/>
            <w:shd w:val="clear" w:color="auto" w:fill="FFFFFF"/>
          </w:rPr>
          <w:t>http://www.admfokino.ru/</w:t>
        </w:r>
      </w:hyperlink>
      <w:r w:rsidRPr="002E3E62">
        <w:rPr>
          <w:rFonts w:ascii="Times New Roman" w:eastAsia="Times New Roman" w:hAnsi="Times New Roman" w:cs="Times New Roman"/>
          <w:b/>
          <w:sz w:val="24"/>
          <w:szCs w:val="24"/>
          <w:lang w:eastAsia="ru-RU"/>
        </w:rPr>
        <w:t>.</w:t>
      </w:r>
      <w:r w:rsidRPr="00394C8D">
        <w:rPr>
          <w:rFonts w:ascii="Times New Roman" w:eastAsia="Calibri" w:hAnsi="Times New Roman" w:cs="Times New Roman"/>
          <w:color w:val="FF0000"/>
          <w:sz w:val="24"/>
          <w:szCs w:val="24"/>
        </w:rPr>
        <w:t> </w:t>
      </w:r>
      <w:r w:rsidRPr="00394C8D">
        <w:rPr>
          <w:rFonts w:ascii="Times New Roman" w:eastAsia="Calibri" w:hAnsi="Times New Roman" w:cs="Times New Roman"/>
          <w:sz w:val="24"/>
          <w:szCs w:val="24"/>
        </w:rPr>
        <w:t>извещение о приеме заявлений на размещение передвижных (сезонных) НТО.</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В извещении о приеме заявлений на размещение передвижного (сезонного) НТО должны быть указаны:</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наименование, место нахождения, почтовый адрес, номер контактного телефона организатора приема заявок;</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адресный ориентир размещения передвижного (сезонного) НТО, тип передвижного НТО с указанием реализуемой группы товаров, его технических характеристик (в том числе параметры, требования к внешнему виду и площади передвижного НТО);</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существенные условия договора; </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lastRenderedPageBreak/>
        <w:t>информация о подаче заявления субъектами малого и среднего предпринимательства, осуществляющими торговую деятельность;</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цена права на заключение договора за весь период размещения передвижного НТО;</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порядок, место, дата начала и дата окончания срока подачи заявок на размещение передвижного НТО;</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форма заявления на размещение передвижного (сезонного) НТ</w:t>
      </w:r>
      <w:proofErr w:type="gramStart"/>
      <w:r w:rsidRPr="00394C8D">
        <w:rPr>
          <w:rFonts w:ascii="Times New Roman" w:eastAsia="Calibri" w:hAnsi="Times New Roman" w:cs="Times New Roman"/>
          <w:sz w:val="24"/>
          <w:szCs w:val="24"/>
        </w:rPr>
        <w:t>О(</w:t>
      </w:r>
      <w:proofErr w:type="gramEnd"/>
      <w:r w:rsidRPr="00394C8D">
        <w:rPr>
          <w:rFonts w:ascii="Times New Roman" w:eastAsia="Calibri" w:hAnsi="Times New Roman" w:cs="Times New Roman"/>
          <w:sz w:val="24"/>
          <w:szCs w:val="24"/>
        </w:rPr>
        <w:t>Приложение №1);</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порядок рассмотрения заявлений на размещение передвижного</w:t>
      </w:r>
      <w:r w:rsidR="00F9461E" w:rsidRPr="00394C8D">
        <w:rPr>
          <w:rFonts w:ascii="Times New Roman" w:eastAsia="Calibri" w:hAnsi="Times New Roman" w:cs="Times New Roman"/>
          <w:sz w:val="24"/>
          <w:szCs w:val="24"/>
        </w:rPr>
        <w:t xml:space="preserve"> </w:t>
      </w:r>
      <w:r w:rsidRPr="00394C8D">
        <w:rPr>
          <w:rFonts w:ascii="Times New Roman" w:eastAsia="Calibri" w:hAnsi="Times New Roman" w:cs="Times New Roman"/>
          <w:sz w:val="24"/>
          <w:szCs w:val="24"/>
        </w:rPr>
        <w:t>(сезонного) НТО и принятия решения о заключении договора, либо об отказе в заключени</w:t>
      </w:r>
      <w:proofErr w:type="gramStart"/>
      <w:r w:rsidRPr="00394C8D">
        <w:rPr>
          <w:rFonts w:ascii="Times New Roman" w:eastAsia="Calibri" w:hAnsi="Times New Roman" w:cs="Times New Roman"/>
          <w:sz w:val="24"/>
          <w:szCs w:val="24"/>
        </w:rPr>
        <w:t>и</w:t>
      </w:r>
      <w:proofErr w:type="gramEnd"/>
      <w:r w:rsidRPr="00394C8D">
        <w:rPr>
          <w:rFonts w:ascii="Times New Roman" w:eastAsia="Calibri" w:hAnsi="Times New Roman" w:cs="Times New Roman"/>
          <w:sz w:val="24"/>
          <w:szCs w:val="24"/>
        </w:rPr>
        <w:t xml:space="preserve"> договора; </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срок, в течение которого заявитель может отозвать заявление на размещение передвижного (сезонного) НТО;</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срок, в течение которого заявитель, в отношении которого принято положительное решение о заключении договора, должен подписать договор.</w:t>
      </w:r>
    </w:p>
    <w:p w:rsidR="00E26692" w:rsidRPr="00394C8D" w:rsidRDefault="00E26692" w:rsidP="00394C8D">
      <w:pPr>
        <w:spacing w:after="0" w:line="240" w:lineRule="auto"/>
        <w:jc w:val="both"/>
        <w:rPr>
          <w:rFonts w:ascii="Times New Roman" w:eastAsia="Calibri" w:hAnsi="Times New Roman" w:cs="Times New Roman"/>
          <w:sz w:val="24"/>
          <w:szCs w:val="24"/>
          <w:u w:val="single"/>
        </w:rPr>
      </w:pPr>
      <w:r w:rsidRPr="00394C8D">
        <w:rPr>
          <w:rFonts w:ascii="Times New Roman" w:eastAsia="Calibri" w:hAnsi="Times New Roman" w:cs="Times New Roman"/>
          <w:sz w:val="24"/>
          <w:szCs w:val="24"/>
        </w:rPr>
        <w:t xml:space="preserve">3.2. </w:t>
      </w:r>
      <w:r w:rsidRPr="00394C8D">
        <w:rPr>
          <w:rFonts w:ascii="Times New Roman" w:eastAsia="Calibri" w:hAnsi="Times New Roman" w:cs="Times New Roman"/>
          <w:sz w:val="24"/>
          <w:szCs w:val="24"/>
          <w:u w:val="single"/>
        </w:rPr>
        <w:t>Прием заявлений</w:t>
      </w:r>
      <w:r w:rsidRPr="00394C8D">
        <w:rPr>
          <w:rFonts w:ascii="Times New Roman" w:eastAsia="Calibri" w:hAnsi="Times New Roman" w:cs="Times New Roman"/>
          <w:sz w:val="24"/>
          <w:szCs w:val="24"/>
        </w:rPr>
        <w:t xml:space="preserve"> на размещение передвижного (сезонного) НТО осуществляется </w:t>
      </w:r>
      <w:r w:rsidRPr="00394C8D">
        <w:rPr>
          <w:rFonts w:ascii="Times New Roman" w:eastAsia="Times New Roman" w:hAnsi="Times New Roman" w:cs="Times New Roman"/>
          <w:sz w:val="24"/>
          <w:szCs w:val="24"/>
          <w:lang w:eastAsia="ru-RU"/>
        </w:rPr>
        <w:t>администрацией</w:t>
      </w:r>
      <w:r w:rsidR="00542F69" w:rsidRPr="00394C8D">
        <w:rPr>
          <w:rFonts w:ascii="Times New Roman" w:eastAsia="Times New Roman" w:hAnsi="Times New Roman" w:cs="Times New Roman"/>
          <w:sz w:val="24"/>
          <w:szCs w:val="24"/>
          <w:lang w:eastAsia="ru-RU"/>
        </w:rPr>
        <w:t xml:space="preserve"> </w:t>
      </w:r>
      <w:proofErr w:type="gramStart"/>
      <w:r w:rsidR="00542F69" w:rsidRPr="00394C8D">
        <w:rPr>
          <w:rFonts w:ascii="Times New Roman" w:eastAsia="Times New Roman" w:hAnsi="Times New Roman" w:cs="Times New Roman"/>
          <w:sz w:val="24"/>
          <w:szCs w:val="24"/>
          <w:lang w:eastAsia="ru-RU"/>
        </w:rPr>
        <w:t>г</w:t>
      </w:r>
      <w:proofErr w:type="gramEnd"/>
      <w:r w:rsidR="00542F69" w:rsidRPr="00394C8D">
        <w:rPr>
          <w:rFonts w:ascii="Times New Roman" w:eastAsia="Times New Roman" w:hAnsi="Times New Roman" w:cs="Times New Roman"/>
          <w:sz w:val="24"/>
          <w:szCs w:val="24"/>
          <w:lang w:eastAsia="ru-RU"/>
        </w:rPr>
        <w:t xml:space="preserve">. Фокино </w:t>
      </w:r>
      <w:r w:rsidRPr="00394C8D">
        <w:rPr>
          <w:rFonts w:ascii="Times New Roman" w:eastAsia="Calibri" w:hAnsi="Times New Roman" w:cs="Times New Roman"/>
          <w:b/>
          <w:sz w:val="24"/>
          <w:szCs w:val="24"/>
          <w:u w:val="single"/>
        </w:rPr>
        <w:t>в течение 30</w:t>
      </w:r>
      <w:r w:rsidRPr="00394C8D">
        <w:rPr>
          <w:rFonts w:ascii="Times New Roman" w:eastAsia="Calibri" w:hAnsi="Times New Roman" w:cs="Times New Roman"/>
          <w:sz w:val="24"/>
          <w:szCs w:val="24"/>
        </w:rPr>
        <w:t xml:space="preserve"> календарных дней </w:t>
      </w:r>
      <w:r w:rsidRPr="00394C8D">
        <w:rPr>
          <w:rFonts w:ascii="Times New Roman" w:eastAsia="Calibri" w:hAnsi="Times New Roman" w:cs="Times New Roman"/>
          <w:sz w:val="24"/>
          <w:szCs w:val="24"/>
          <w:u w:val="single"/>
        </w:rPr>
        <w:t>с даты размещения извещения.</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3.3. Заявитель подает заявление о размещении передвижного НТО в </w:t>
      </w:r>
      <w:r w:rsidRPr="00394C8D">
        <w:rPr>
          <w:rFonts w:ascii="Times New Roman" w:eastAsia="Times New Roman" w:hAnsi="Times New Roman" w:cs="Times New Roman"/>
          <w:sz w:val="24"/>
          <w:szCs w:val="24"/>
          <w:lang w:eastAsia="ru-RU"/>
        </w:rPr>
        <w:t>администрацию</w:t>
      </w:r>
      <w:r w:rsidR="00542F69" w:rsidRPr="00394C8D">
        <w:rPr>
          <w:rFonts w:ascii="Times New Roman" w:eastAsia="Times New Roman" w:hAnsi="Times New Roman" w:cs="Times New Roman"/>
          <w:sz w:val="24"/>
          <w:szCs w:val="24"/>
          <w:lang w:eastAsia="ru-RU"/>
        </w:rPr>
        <w:t xml:space="preserve"> </w:t>
      </w:r>
      <w:proofErr w:type="gramStart"/>
      <w:r w:rsidR="00542F69" w:rsidRPr="00394C8D">
        <w:rPr>
          <w:rFonts w:ascii="Times New Roman" w:eastAsia="Times New Roman" w:hAnsi="Times New Roman" w:cs="Times New Roman"/>
          <w:sz w:val="24"/>
          <w:szCs w:val="24"/>
          <w:lang w:eastAsia="ru-RU"/>
        </w:rPr>
        <w:t>г</w:t>
      </w:r>
      <w:proofErr w:type="gramEnd"/>
      <w:r w:rsidR="00542F69" w:rsidRPr="00394C8D">
        <w:rPr>
          <w:rFonts w:ascii="Times New Roman" w:eastAsia="Times New Roman" w:hAnsi="Times New Roman" w:cs="Times New Roman"/>
          <w:sz w:val="24"/>
          <w:szCs w:val="24"/>
          <w:lang w:eastAsia="ru-RU"/>
        </w:rPr>
        <w:t xml:space="preserve">. Фокино </w:t>
      </w:r>
      <w:r w:rsidRPr="00394C8D">
        <w:rPr>
          <w:rFonts w:ascii="Times New Roman" w:eastAsia="Calibri" w:hAnsi="Times New Roman" w:cs="Times New Roman"/>
          <w:sz w:val="24"/>
          <w:szCs w:val="24"/>
        </w:rPr>
        <w:t xml:space="preserve">в течение срока, указанного в извещении. </w:t>
      </w:r>
      <w:proofErr w:type="gramStart"/>
      <w:r w:rsidRPr="00394C8D">
        <w:rPr>
          <w:rFonts w:ascii="Times New Roman" w:eastAsia="Calibri" w:hAnsi="Times New Roman" w:cs="Times New Roman"/>
          <w:sz w:val="24"/>
          <w:szCs w:val="24"/>
        </w:rPr>
        <w:t>Заявление должно содержать фирменное наименование (название), сведения об организационно-правовой форме, место нахождения</w:t>
      </w:r>
      <w:r w:rsidR="004F635B">
        <w:rPr>
          <w:rFonts w:ascii="Times New Roman" w:eastAsia="Calibri" w:hAnsi="Times New Roman" w:cs="Times New Roman"/>
          <w:sz w:val="24"/>
          <w:szCs w:val="24"/>
        </w:rPr>
        <w:t xml:space="preserve"> (юридическое, фактическое)</w:t>
      </w:r>
      <w:r w:rsidRPr="00394C8D">
        <w:rPr>
          <w:rFonts w:ascii="Times New Roman" w:eastAsia="Calibri" w:hAnsi="Times New Roman" w:cs="Times New Roman"/>
          <w:sz w:val="24"/>
          <w:szCs w:val="24"/>
        </w:rPr>
        <w:t>, почтовый адрес, фамилию,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3.4. К заявлению прилагаются:</w:t>
      </w:r>
    </w:p>
    <w:p w:rsidR="00E26692" w:rsidRPr="00394C8D" w:rsidRDefault="00E26692" w:rsidP="00542F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копии документов, удостоверяющих личность;</w:t>
      </w:r>
    </w:p>
    <w:p w:rsidR="00E26692" w:rsidRPr="00394C8D" w:rsidRDefault="00E26692" w:rsidP="00542F6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дня размещения извещения на Официальном сайте администрации </w:t>
      </w:r>
      <w:proofErr w:type="gramStart"/>
      <w:r w:rsidR="00542F69" w:rsidRPr="00394C8D">
        <w:rPr>
          <w:rFonts w:ascii="Times New Roman" w:eastAsia="Times New Roman" w:hAnsi="Times New Roman" w:cs="Times New Roman"/>
          <w:sz w:val="24"/>
          <w:szCs w:val="24"/>
          <w:lang w:eastAsia="ru-RU"/>
        </w:rPr>
        <w:t>г</w:t>
      </w:r>
      <w:proofErr w:type="gramEnd"/>
      <w:r w:rsidR="00542F69" w:rsidRPr="00394C8D">
        <w:rPr>
          <w:rFonts w:ascii="Times New Roman" w:eastAsia="Times New Roman" w:hAnsi="Times New Roman" w:cs="Times New Roman"/>
          <w:sz w:val="24"/>
          <w:szCs w:val="24"/>
          <w:lang w:eastAsia="ru-RU"/>
        </w:rPr>
        <w:t xml:space="preserve">. Фокино </w:t>
      </w:r>
      <w:r w:rsidRPr="00394C8D">
        <w:rPr>
          <w:rFonts w:ascii="Times New Roman" w:eastAsia="Times New Roman" w:hAnsi="Times New Roman" w:cs="Times New Roman"/>
          <w:sz w:val="24"/>
          <w:szCs w:val="24"/>
          <w:lang w:eastAsia="ru-RU"/>
        </w:rPr>
        <w:t>в сети Интернет;</w:t>
      </w:r>
    </w:p>
    <w:p w:rsidR="00E26692" w:rsidRPr="00394C8D" w:rsidRDefault="00E26692" w:rsidP="00E266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заявителя;</w:t>
      </w:r>
    </w:p>
    <w:p w:rsidR="00E26692" w:rsidRPr="00394C8D" w:rsidRDefault="00E26692" w:rsidP="00E266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94C8D">
        <w:rPr>
          <w:rFonts w:ascii="Times New Roman" w:eastAsia="Times New Roman" w:hAnsi="Times New Roman" w:cs="Times New Roman"/>
          <w:sz w:val="24"/>
          <w:szCs w:val="24"/>
          <w:lang w:eastAsia="ru-RU"/>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394C8D">
          <w:rPr>
            <w:rFonts w:ascii="Times New Roman" w:eastAsia="Times New Roman" w:hAnsi="Times New Roman" w:cs="Times New Roman"/>
            <w:sz w:val="24"/>
            <w:szCs w:val="24"/>
            <w:lang w:eastAsia="ru-RU"/>
          </w:rPr>
          <w:t>Кодексом</w:t>
        </w:r>
      </w:hyperlink>
      <w:r w:rsidRPr="00394C8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об отсутствии у заявителя задолженности по начисленным налогам, сборам и иным обязательным платежам в бюджеты любого уровня</w:t>
      </w:r>
      <w:proofErr w:type="gramEnd"/>
      <w:r w:rsidRPr="00394C8D">
        <w:rPr>
          <w:rFonts w:ascii="Times New Roman" w:eastAsia="Times New Roman" w:hAnsi="Times New Roman" w:cs="Times New Roman"/>
          <w:sz w:val="24"/>
          <w:szCs w:val="24"/>
          <w:lang w:eastAsia="ru-RU"/>
        </w:rPr>
        <w:t xml:space="preserve"> или государственные внебюджетные фонды за прошедший отчетный период на день подачи заявления;</w:t>
      </w:r>
    </w:p>
    <w:p w:rsidR="00E26692" w:rsidRPr="00394C8D" w:rsidRDefault="00E26692" w:rsidP="00E266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 xml:space="preserve">заявление, подтверждающее принадлежность заявителя к категориям малого и среднего предпринимательства в соответствии со </w:t>
      </w:r>
      <w:hyperlink r:id="rId10" w:history="1">
        <w:r w:rsidRPr="00394C8D">
          <w:rPr>
            <w:rFonts w:ascii="Times New Roman" w:eastAsia="Times New Roman" w:hAnsi="Times New Roman" w:cs="Times New Roman"/>
            <w:sz w:val="24"/>
            <w:szCs w:val="24"/>
            <w:lang w:eastAsia="ru-RU"/>
          </w:rPr>
          <w:t>статьей 4</w:t>
        </w:r>
      </w:hyperlink>
      <w:r w:rsidRPr="00394C8D">
        <w:rPr>
          <w:rFonts w:ascii="Times New Roman" w:eastAsia="Times New Roman" w:hAnsi="Times New Roman" w:cs="Times New Roman"/>
          <w:sz w:val="24"/>
          <w:szCs w:val="24"/>
          <w:lang w:eastAsia="ru-RU"/>
        </w:rPr>
        <w:t xml:space="preserve"> Федерального закона от 24.07.2007 №209-ФЗ «О развитии малого и среднего предпринимательства в Российской Федерации»;</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3.5. В рамках межведомственного взаимодействия администрация</w:t>
      </w:r>
      <w:r w:rsidR="00542F69" w:rsidRPr="00394C8D">
        <w:rPr>
          <w:rFonts w:ascii="Times New Roman" w:eastAsia="Calibri" w:hAnsi="Times New Roman" w:cs="Times New Roman"/>
          <w:sz w:val="24"/>
          <w:szCs w:val="24"/>
        </w:rPr>
        <w:t xml:space="preserve"> </w:t>
      </w:r>
      <w:proofErr w:type="gramStart"/>
      <w:r w:rsidR="00542F69" w:rsidRPr="00394C8D">
        <w:rPr>
          <w:rFonts w:ascii="Times New Roman" w:eastAsia="Calibri" w:hAnsi="Times New Roman" w:cs="Times New Roman"/>
          <w:sz w:val="24"/>
          <w:szCs w:val="24"/>
        </w:rPr>
        <w:t>г</w:t>
      </w:r>
      <w:proofErr w:type="gramEnd"/>
      <w:r w:rsidR="00542F69" w:rsidRPr="00394C8D">
        <w:rPr>
          <w:rFonts w:ascii="Times New Roman" w:eastAsia="Calibri" w:hAnsi="Times New Roman" w:cs="Times New Roman"/>
          <w:sz w:val="24"/>
          <w:szCs w:val="24"/>
        </w:rPr>
        <w:t xml:space="preserve">. Фокино </w:t>
      </w:r>
      <w:r w:rsidRPr="00394C8D">
        <w:rPr>
          <w:rFonts w:ascii="Times New Roman" w:eastAsia="Calibri" w:hAnsi="Times New Roman" w:cs="Times New Roman"/>
          <w:sz w:val="24"/>
          <w:szCs w:val="24"/>
          <w:u w:val="single"/>
        </w:rPr>
        <w:t>в течение пяти календарных дней</w:t>
      </w:r>
      <w:r w:rsidR="00542F69" w:rsidRPr="00394C8D">
        <w:rPr>
          <w:rFonts w:ascii="Times New Roman" w:eastAsia="Calibri" w:hAnsi="Times New Roman" w:cs="Times New Roman"/>
          <w:sz w:val="24"/>
          <w:szCs w:val="24"/>
        </w:rPr>
        <w:t xml:space="preserve"> </w:t>
      </w:r>
      <w:r w:rsidRPr="00394C8D">
        <w:rPr>
          <w:rFonts w:ascii="Times New Roman" w:eastAsia="Calibri" w:hAnsi="Times New Roman" w:cs="Times New Roman"/>
          <w:sz w:val="24"/>
          <w:szCs w:val="24"/>
        </w:rPr>
        <w:t xml:space="preserve">с даты регистрации заявления запрашивает </w:t>
      </w:r>
      <w:r w:rsidRPr="00394C8D">
        <w:rPr>
          <w:rFonts w:ascii="Times New Roman" w:eastAsia="Calibri" w:hAnsi="Times New Roman" w:cs="Times New Roman"/>
          <w:sz w:val="24"/>
          <w:szCs w:val="24"/>
          <w:u w:val="single"/>
        </w:rPr>
        <w:t>выписку из Единого государственного</w:t>
      </w:r>
      <w:r w:rsidRPr="00394C8D">
        <w:rPr>
          <w:rFonts w:ascii="Times New Roman" w:eastAsia="Calibri" w:hAnsi="Times New Roman" w:cs="Times New Roman"/>
          <w:sz w:val="24"/>
          <w:szCs w:val="24"/>
        </w:rPr>
        <w:t xml:space="preserve"> реестра юридических лиц (индивидуальных предпринимателей), справку о состоянии расчетов с бюджетом по налогам, сборам в налоговом органе. </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Заявитель вправе </w:t>
      </w:r>
      <w:proofErr w:type="gramStart"/>
      <w:r w:rsidRPr="00394C8D">
        <w:rPr>
          <w:rFonts w:ascii="Times New Roman" w:eastAsia="Calibri" w:hAnsi="Times New Roman" w:cs="Times New Roman"/>
          <w:sz w:val="24"/>
          <w:szCs w:val="24"/>
        </w:rPr>
        <w:t>предоставить указанные документы</w:t>
      </w:r>
      <w:proofErr w:type="gramEnd"/>
      <w:r w:rsidRPr="00394C8D">
        <w:rPr>
          <w:rFonts w:ascii="Times New Roman" w:eastAsia="Calibri" w:hAnsi="Times New Roman" w:cs="Times New Roman"/>
          <w:sz w:val="24"/>
          <w:szCs w:val="24"/>
        </w:rPr>
        <w:t xml:space="preserve"> самостоятельно.</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3.6.Заявитель может отозвать заявление до дня окончания приема заявок путем письменного уведомления </w:t>
      </w:r>
      <w:r w:rsidR="00542F69" w:rsidRPr="00394C8D">
        <w:rPr>
          <w:rFonts w:ascii="Times New Roman" w:eastAsia="Calibri" w:hAnsi="Times New Roman" w:cs="Times New Roman"/>
          <w:sz w:val="24"/>
          <w:szCs w:val="24"/>
        </w:rPr>
        <w:t xml:space="preserve">администрации </w:t>
      </w:r>
      <w:proofErr w:type="gramStart"/>
      <w:r w:rsidR="00542F69" w:rsidRPr="00394C8D">
        <w:rPr>
          <w:rFonts w:ascii="Times New Roman" w:eastAsia="Calibri" w:hAnsi="Times New Roman" w:cs="Times New Roman"/>
          <w:sz w:val="24"/>
          <w:szCs w:val="24"/>
        </w:rPr>
        <w:t>г</w:t>
      </w:r>
      <w:proofErr w:type="gramEnd"/>
      <w:r w:rsidR="00542F69" w:rsidRPr="00394C8D">
        <w:rPr>
          <w:rFonts w:ascii="Times New Roman" w:eastAsia="Calibri" w:hAnsi="Times New Roman" w:cs="Times New Roman"/>
          <w:sz w:val="24"/>
          <w:szCs w:val="24"/>
        </w:rPr>
        <w:t>. Фокино</w:t>
      </w:r>
      <w:r w:rsidRPr="00394C8D">
        <w:rPr>
          <w:rFonts w:ascii="Times New Roman" w:eastAsia="Calibri" w:hAnsi="Times New Roman" w:cs="Times New Roman"/>
          <w:sz w:val="24"/>
          <w:szCs w:val="24"/>
        </w:rPr>
        <w:t>.</w:t>
      </w:r>
    </w:p>
    <w:p w:rsidR="00E26692" w:rsidRPr="00394C8D" w:rsidRDefault="00E26692" w:rsidP="00E26692">
      <w:pPr>
        <w:spacing w:after="0" w:line="240" w:lineRule="auto"/>
        <w:ind w:firstLine="709"/>
        <w:jc w:val="both"/>
        <w:rPr>
          <w:rFonts w:ascii="Times New Roman" w:eastAsia="Calibri" w:hAnsi="Times New Roman" w:cs="Times New Roman"/>
          <w:sz w:val="24"/>
          <w:szCs w:val="24"/>
          <w:u w:val="single"/>
        </w:rPr>
      </w:pPr>
      <w:r w:rsidRPr="00394C8D">
        <w:rPr>
          <w:rFonts w:ascii="Times New Roman" w:eastAsia="Calibri" w:hAnsi="Times New Roman" w:cs="Times New Roman"/>
          <w:sz w:val="24"/>
          <w:szCs w:val="24"/>
        </w:rPr>
        <w:t xml:space="preserve">3.7. </w:t>
      </w:r>
      <w:r w:rsidRPr="00394C8D">
        <w:rPr>
          <w:rFonts w:ascii="Times New Roman" w:eastAsia="Calibri" w:hAnsi="Times New Roman" w:cs="Times New Roman"/>
          <w:sz w:val="24"/>
          <w:szCs w:val="24"/>
          <w:u w:val="single"/>
        </w:rPr>
        <w:t xml:space="preserve">Комиссия рассматривает принятые заявления </w:t>
      </w:r>
      <w:r w:rsidRPr="00394C8D">
        <w:rPr>
          <w:rFonts w:ascii="Times New Roman" w:eastAsia="Calibri" w:hAnsi="Times New Roman" w:cs="Times New Roman"/>
          <w:b/>
          <w:sz w:val="24"/>
          <w:szCs w:val="24"/>
          <w:u w:val="single"/>
        </w:rPr>
        <w:t>в течение 15</w:t>
      </w:r>
      <w:r w:rsidRPr="00394C8D">
        <w:rPr>
          <w:rFonts w:ascii="Times New Roman" w:eastAsia="Calibri" w:hAnsi="Times New Roman" w:cs="Times New Roman"/>
          <w:sz w:val="24"/>
          <w:szCs w:val="24"/>
          <w:u w:val="single"/>
        </w:rPr>
        <w:t xml:space="preserve"> календарных дней со дня окончания приема заявок.</w:t>
      </w:r>
    </w:p>
    <w:p w:rsidR="00E26692" w:rsidRPr="00394C8D" w:rsidRDefault="00E26692" w:rsidP="00E26692">
      <w:pPr>
        <w:spacing w:after="0" w:line="240" w:lineRule="auto"/>
        <w:ind w:firstLine="709"/>
        <w:jc w:val="both"/>
        <w:rPr>
          <w:rFonts w:ascii="Times New Roman" w:eastAsia="Calibri" w:hAnsi="Times New Roman" w:cs="Times New Roman"/>
          <w:b/>
          <w:sz w:val="24"/>
          <w:szCs w:val="24"/>
          <w:u w:val="single"/>
        </w:rPr>
      </w:pPr>
      <w:bookmarkStart w:id="12" w:name="Par115"/>
      <w:bookmarkEnd w:id="12"/>
      <w:r w:rsidRPr="00394C8D">
        <w:rPr>
          <w:rFonts w:ascii="Times New Roman" w:eastAsia="Calibri" w:hAnsi="Times New Roman" w:cs="Times New Roman"/>
          <w:sz w:val="24"/>
          <w:szCs w:val="24"/>
        </w:rPr>
        <w:t xml:space="preserve">3.8. </w:t>
      </w:r>
      <w:r w:rsidRPr="00394C8D">
        <w:rPr>
          <w:rFonts w:ascii="Times New Roman" w:eastAsia="Calibri" w:hAnsi="Times New Roman" w:cs="Times New Roman"/>
          <w:b/>
          <w:sz w:val="24"/>
          <w:szCs w:val="24"/>
          <w:u w:val="single"/>
        </w:rPr>
        <w:t>Основания для отказа в размещении передвижного НТО:</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непредоставление документов, указанных в пункте 3.4, либо наличие в таких документах недостоверных сведений о заявителе;</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заявление подписано неуполномоченным лицом;</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lastRenderedPageBreak/>
        <w:t>несоответствие заявления требованиям извещения о приеме заявок на размещение передвижного НТО;</w:t>
      </w:r>
    </w:p>
    <w:p w:rsidR="00E26692" w:rsidRPr="00394C8D" w:rsidRDefault="00E26692" w:rsidP="00E2669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94C8D">
        <w:rPr>
          <w:rFonts w:ascii="Times New Roman" w:eastAsia="Calibri" w:hAnsi="Times New Roman" w:cs="Times New Roman"/>
          <w:sz w:val="24"/>
          <w:szCs w:val="24"/>
          <w:u w:val="single"/>
          <w:lang w:eastAsia="ru-RU"/>
        </w:rPr>
        <w:t>наличие задолженности по уплате начисленных налогов, сборов</w:t>
      </w:r>
      <w:r w:rsidRPr="00394C8D">
        <w:rPr>
          <w:rFonts w:ascii="Times New Roman" w:eastAsia="Calibri" w:hAnsi="Times New Roman" w:cs="Times New Roman"/>
          <w:sz w:val="24"/>
          <w:szCs w:val="24"/>
        </w:rPr>
        <w:t xml:space="preserve"> за прошедший отчетный период на день подачи заявления</w:t>
      </w:r>
      <w:r w:rsidRPr="00394C8D">
        <w:rPr>
          <w:rFonts w:ascii="Times New Roman" w:eastAsia="Calibri" w:hAnsi="Times New Roman" w:cs="Times New Roman"/>
          <w:sz w:val="24"/>
          <w:szCs w:val="24"/>
          <w:lang w:eastAsia="ru-RU"/>
        </w:rPr>
        <w:t>;</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3.9.</w:t>
      </w:r>
      <w:r w:rsidRPr="00394C8D">
        <w:rPr>
          <w:rFonts w:ascii="Times New Roman" w:eastAsia="Calibri" w:hAnsi="Times New Roman" w:cs="Times New Roman"/>
          <w:sz w:val="24"/>
          <w:szCs w:val="24"/>
          <w:u w:val="single"/>
        </w:rPr>
        <w:t xml:space="preserve">Решение комиссии оформляется </w:t>
      </w:r>
      <w:r w:rsidRPr="00394C8D">
        <w:rPr>
          <w:rFonts w:ascii="Times New Roman" w:eastAsia="Calibri" w:hAnsi="Times New Roman" w:cs="Times New Roman"/>
          <w:b/>
          <w:sz w:val="24"/>
          <w:szCs w:val="24"/>
          <w:u w:val="single"/>
        </w:rPr>
        <w:t>постановлением</w:t>
      </w:r>
      <w:r w:rsidRPr="00394C8D">
        <w:rPr>
          <w:rFonts w:ascii="Times New Roman" w:eastAsia="Calibri" w:hAnsi="Times New Roman" w:cs="Times New Roman"/>
          <w:sz w:val="24"/>
          <w:szCs w:val="24"/>
          <w:u w:val="single"/>
        </w:rPr>
        <w:t xml:space="preserve"> администрации</w:t>
      </w:r>
      <w:r w:rsidR="00542F69" w:rsidRPr="00394C8D">
        <w:rPr>
          <w:rFonts w:ascii="Times New Roman" w:eastAsia="Calibri" w:hAnsi="Times New Roman" w:cs="Times New Roman"/>
          <w:sz w:val="24"/>
          <w:szCs w:val="24"/>
          <w:u w:val="single"/>
        </w:rPr>
        <w:t xml:space="preserve"> </w:t>
      </w:r>
      <w:proofErr w:type="gramStart"/>
      <w:r w:rsidR="00542F69" w:rsidRPr="00394C8D">
        <w:rPr>
          <w:rFonts w:ascii="Times New Roman" w:eastAsia="Calibri" w:hAnsi="Times New Roman" w:cs="Times New Roman"/>
          <w:sz w:val="24"/>
          <w:szCs w:val="24"/>
          <w:u w:val="single"/>
        </w:rPr>
        <w:t>г</w:t>
      </w:r>
      <w:proofErr w:type="gramEnd"/>
      <w:r w:rsidR="00542F69" w:rsidRPr="00394C8D">
        <w:rPr>
          <w:rFonts w:ascii="Times New Roman" w:eastAsia="Calibri" w:hAnsi="Times New Roman" w:cs="Times New Roman"/>
          <w:sz w:val="24"/>
          <w:szCs w:val="24"/>
          <w:u w:val="single"/>
        </w:rPr>
        <w:t>. Фокино</w:t>
      </w:r>
      <w:r w:rsidRPr="00394C8D">
        <w:rPr>
          <w:rFonts w:ascii="Times New Roman" w:eastAsia="Calibri" w:hAnsi="Times New Roman" w:cs="Times New Roman"/>
          <w:sz w:val="24"/>
          <w:szCs w:val="24"/>
          <w:u w:val="single"/>
        </w:rPr>
        <w:t xml:space="preserve">, которое принимается </w:t>
      </w:r>
      <w:r w:rsidRPr="00394C8D">
        <w:rPr>
          <w:rFonts w:ascii="Times New Roman" w:eastAsia="Calibri" w:hAnsi="Times New Roman" w:cs="Times New Roman"/>
          <w:b/>
          <w:sz w:val="24"/>
          <w:szCs w:val="24"/>
          <w:u w:val="single"/>
        </w:rPr>
        <w:t>в течение семи календарных</w:t>
      </w:r>
      <w:r w:rsidRPr="00394C8D">
        <w:rPr>
          <w:rFonts w:ascii="Times New Roman" w:eastAsia="Calibri" w:hAnsi="Times New Roman" w:cs="Times New Roman"/>
          <w:sz w:val="24"/>
          <w:szCs w:val="24"/>
          <w:u w:val="single"/>
        </w:rPr>
        <w:t xml:space="preserve"> дней со дня окончания рассмотрения принятых заявлений</w:t>
      </w:r>
      <w:r w:rsidRPr="00394C8D">
        <w:rPr>
          <w:rFonts w:ascii="Times New Roman" w:eastAsia="Calibri" w:hAnsi="Times New Roman" w:cs="Times New Roman"/>
          <w:sz w:val="24"/>
          <w:szCs w:val="24"/>
        </w:rPr>
        <w:t>.</w:t>
      </w:r>
    </w:p>
    <w:p w:rsidR="00E26692" w:rsidRPr="00394C8D" w:rsidRDefault="00E26692" w:rsidP="00E26692">
      <w:pPr>
        <w:spacing w:after="0" w:line="240" w:lineRule="auto"/>
        <w:ind w:firstLine="709"/>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3.10. </w:t>
      </w:r>
      <w:r w:rsidR="00542F69" w:rsidRPr="00394C8D">
        <w:rPr>
          <w:rFonts w:ascii="Times New Roman" w:eastAsia="Calibri" w:hAnsi="Times New Roman" w:cs="Times New Roman"/>
          <w:sz w:val="24"/>
          <w:szCs w:val="24"/>
        </w:rPr>
        <w:t>А</w:t>
      </w:r>
      <w:r w:rsidRPr="00394C8D">
        <w:rPr>
          <w:rFonts w:ascii="Times New Roman" w:eastAsia="Calibri" w:hAnsi="Times New Roman" w:cs="Times New Roman"/>
          <w:sz w:val="24"/>
          <w:szCs w:val="24"/>
        </w:rPr>
        <w:t>дминистрация</w:t>
      </w:r>
      <w:r w:rsidR="00542F69" w:rsidRPr="00394C8D">
        <w:rPr>
          <w:rFonts w:ascii="Times New Roman" w:eastAsia="Calibri" w:hAnsi="Times New Roman" w:cs="Times New Roman"/>
          <w:sz w:val="24"/>
          <w:szCs w:val="24"/>
        </w:rPr>
        <w:t xml:space="preserve"> </w:t>
      </w:r>
      <w:proofErr w:type="gramStart"/>
      <w:r w:rsidR="00542F69" w:rsidRPr="00394C8D">
        <w:rPr>
          <w:rFonts w:ascii="Times New Roman" w:eastAsia="Calibri" w:hAnsi="Times New Roman" w:cs="Times New Roman"/>
          <w:sz w:val="24"/>
          <w:szCs w:val="24"/>
        </w:rPr>
        <w:t>г</w:t>
      </w:r>
      <w:proofErr w:type="gramEnd"/>
      <w:r w:rsidR="00542F69" w:rsidRPr="00394C8D">
        <w:rPr>
          <w:rFonts w:ascii="Times New Roman" w:eastAsia="Calibri" w:hAnsi="Times New Roman" w:cs="Times New Roman"/>
          <w:sz w:val="24"/>
          <w:szCs w:val="24"/>
        </w:rPr>
        <w:t xml:space="preserve">. Фокино </w:t>
      </w:r>
      <w:r w:rsidRPr="00394C8D">
        <w:rPr>
          <w:rFonts w:ascii="Times New Roman" w:eastAsia="Calibri" w:hAnsi="Times New Roman" w:cs="Times New Roman"/>
          <w:b/>
          <w:sz w:val="24"/>
          <w:szCs w:val="24"/>
          <w:u w:val="single"/>
        </w:rPr>
        <w:t>в течение трех</w:t>
      </w:r>
      <w:r w:rsidRPr="00394C8D">
        <w:rPr>
          <w:rFonts w:ascii="Times New Roman" w:eastAsia="Calibri" w:hAnsi="Times New Roman" w:cs="Times New Roman"/>
          <w:sz w:val="24"/>
          <w:szCs w:val="24"/>
        </w:rPr>
        <w:t xml:space="preserve"> календарных дней </w:t>
      </w:r>
      <w:r w:rsidRPr="00394C8D">
        <w:rPr>
          <w:rFonts w:ascii="Times New Roman" w:eastAsia="Calibri" w:hAnsi="Times New Roman" w:cs="Times New Roman"/>
          <w:sz w:val="24"/>
          <w:szCs w:val="24"/>
          <w:u w:val="single"/>
        </w:rPr>
        <w:t>с даты принятия постановления</w:t>
      </w:r>
      <w:r w:rsidRPr="00394C8D">
        <w:rPr>
          <w:rFonts w:ascii="Times New Roman" w:eastAsia="Calibri" w:hAnsi="Times New Roman" w:cs="Times New Roman"/>
          <w:sz w:val="24"/>
          <w:szCs w:val="24"/>
        </w:rPr>
        <w:t>, уведомляет заявителя о принятом решении по электронной почте, указанной в заявлении. В случае отсутствия адреса электронной почты в заявлении администрация извещает заявителя в письменном виде посредством почтового отправления.</w:t>
      </w:r>
    </w:p>
    <w:p w:rsidR="00E26692" w:rsidRPr="00394C8D" w:rsidRDefault="00E26692" w:rsidP="00394C8D">
      <w:pPr>
        <w:spacing w:after="0" w:line="240" w:lineRule="auto"/>
        <w:ind w:firstLine="709"/>
        <w:jc w:val="both"/>
        <w:rPr>
          <w:rFonts w:ascii="Times New Roman" w:eastAsia="Calibri" w:hAnsi="Times New Roman" w:cs="Times New Roman"/>
          <w:sz w:val="24"/>
          <w:szCs w:val="24"/>
          <w:u w:val="single"/>
        </w:rPr>
      </w:pPr>
      <w:r w:rsidRPr="00394C8D">
        <w:rPr>
          <w:rFonts w:ascii="Times New Roman" w:eastAsia="Calibri" w:hAnsi="Times New Roman" w:cs="Times New Roman"/>
          <w:sz w:val="24"/>
          <w:szCs w:val="24"/>
        </w:rPr>
        <w:t xml:space="preserve">3.11. </w:t>
      </w:r>
      <w:r w:rsidRPr="00394C8D">
        <w:rPr>
          <w:rFonts w:ascii="Times New Roman" w:eastAsia="Calibri" w:hAnsi="Times New Roman" w:cs="Times New Roman"/>
          <w:sz w:val="24"/>
          <w:szCs w:val="24"/>
          <w:u w:val="single"/>
        </w:rPr>
        <w:t xml:space="preserve">Договор подлежит заключению в срок </w:t>
      </w:r>
      <w:r w:rsidRPr="00394C8D">
        <w:rPr>
          <w:rFonts w:ascii="Times New Roman" w:eastAsia="Calibri" w:hAnsi="Times New Roman" w:cs="Times New Roman"/>
          <w:b/>
          <w:sz w:val="24"/>
          <w:szCs w:val="24"/>
          <w:u w:val="single"/>
        </w:rPr>
        <w:t>не позднее 10 календарных</w:t>
      </w:r>
      <w:r w:rsidRPr="00394C8D">
        <w:rPr>
          <w:rFonts w:ascii="Times New Roman" w:eastAsia="Calibri" w:hAnsi="Times New Roman" w:cs="Times New Roman"/>
          <w:sz w:val="24"/>
          <w:szCs w:val="24"/>
          <w:u w:val="single"/>
        </w:rPr>
        <w:t xml:space="preserve"> дней</w:t>
      </w:r>
      <w:r w:rsidR="00394C8D">
        <w:rPr>
          <w:rFonts w:ascii="Times New Roman" w:eastAsia="Calibri" w:hAnsi="Times New Roman" w:cs="Times New Roman"/>
          <w:sz w:val="24"/>
          <w:szCs w:val="24"/>
          <w:u w:val="single"/>
        </w:rPr>
        <w:t xml:space="preserve"> со дня принятия постановления.</w:t>
      </w:r>
    </w:p>
    <w:p w:rsidR="00E26692" w:rsidRDefault="00E26692" w:rsidP="00E26692">
      <w:pPr>
        <w:spacing w:after="0" w:line="240" w:lineRule="auto"/>
        <w:jc w:val="both"/>
        <w:rPr>
          <w:rFonts w:ascii="Times New Roman" w:eastAsia="Times New Roman" w:hAnsi="Times New Roman" w:cs="Times New Roman"/>
          <w:sz w:val="28"/>
          <w:szCs w:val="28"/>
          <w:lang w:eastAsia="ru-RU"/>
        </w:rPr>
      </w:pPr>
    </w:p>
    <w:p w:rsidR="004F635B" w:rsidRDefault="004F635B"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04F53" w:rsidRDefault="00E04F53" w:rsidP="00E26692">
      <w:pPr>
        <w:spacing w:after="0" w:line="240" w:lineRule="auto"/>
        <w:jc w:val="both"/>
        <w:rPr>
          <w:rFonts w:ascii="Times New Roman" w:eastAsia="Times New Roman" w:hAnsi="Times New Roman" w:cs="Times New Roman"/>
          <w:sz w:val="28"/>
          <w:szCs w:val="28"/>
          <w:lang w:eastAsia="ru-RU"/>
        </w:rPr>
      </w:pPr>
    </w:p>
    <w:p w:rsidR="00E26692" w:rsidRPr="00394C8D" w:rsidRDefault="00E26692" w:rsidP="00542F69">
      <w:pPr>
        <w:spacing w:after="0" w:line="240" w:lineRule="auto"/>
        <w:ind w:left="3969"/>
        <w:jc w:val="both"/>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lastRenderedPageBreak/>
        <w:t>Приложение №1</w:t>
      </w:r>
    </w:p>
    <w:p w:rsidR="00E26692" w:rsidRPr="00394C8D" w:rsidRDefault="00E26692" w:rsidP="00542F69">
      <w:pPr>
        <w:spacing w:after="0" w:line="240" w:lineRule="auto"/>
        <w:ind w:left="3969"/>
        <w:rPr>
          <w:rFonts w:ascii="Times New Roman" w:eastAsia="Calibri" w:hAnsi="Times New Roman" w:cs="Times New Roman"/>
          <w:sz w:val="24"/>
          <w:szCs w:val="24"/>
        </w:rPr>
      </w:pPr>
      <w:r w:rsidRPr="00286031">
        <w:rPr>
          <w:rFonts w:ascii="Times New Roman" w:eastAsia="Calibri" w:hAnsi="Times New Roman" w:cs="Times New Roman"/>
          <w:sz w:val="24"/>
          <w:szCs w:val="24"/>
        </w:rPr>
        <w:t>к порядку</w:t>
      </w:r>
      <w:r w:rsidRPr="00394C8D">
        <w:rPr>
          <w:rFonts w:ascii="Times New Roman" w:eastAsia="Calibri" w:hAnsi="Times New Roman" w:cs="Times New Roman"/>
          <w:color w:val="FF0000"/>
          <w:sz w:val="24"/>
          <w:szCs w:val="24"/>
        </w:rPr>
        <w:t xml:space="preserve"> </w:t>
      </w:r>
      <w:r w:rsidRPr="00394C8D">
        <w:rPr>
          <w:rFonts w:ascii="Times New Roman" w:eastAsia="Calibri" w:hAnsi="Times New Roman" w:cs="Times New Roman"/>
          <w:sz w:val="24"/>
          <w:szCs w:val="24"/>
        </w:rPr>
        <w:t xml:space="preserve">размещения </w:t>
      </w:r>
      <w:proofErr w:type="gramStart"/>
      <w:r w:rsidRPr="00394C8D">
        <w:rPr>
          <w:rFonts w:ascii="Times New Roman" w:eastAsia="Calibri" w:hAnsi="Times New Roman" w:cs="Times New Roman"/>
          <w:sz w:val="24"/>
          <w:szCs w:val="24"/>
        </w:rPr>
        <w:t>нестационарных</w:t>
      </w:r>
      <w:proofErr w:type="gramEnd"/>
    </w:p>
    <w:p w:rsidR="00E26692" w:rsidRPr="00394C8D" w:rsidRDefault="00E26692" w:rsidP="00394C8D">
      <w:pPr>
        <w:spacing w:after="0" w:line="240" w:lineRule="auto"/>
        <w:ind w:left="3969"/>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торговых объектов на территории </w:t>
      </w:r>
      <w:proofErr w:type="gramStart"/>
      <w:r w:rsidR="00542F69" w:rsidRPr="00394C8D">
        <w:rPr>
          <w:rFonts w:ascii="Times New Roman" w:eastAsia="Calibri" w:hAnsi="Times New Roman" w:cs="Times New Roman"/>
          <w:sz w:val="24"/>
          <w:szCs w:val="24"/>
        </w:rPr>
        <w:t>г</w:t>
      </w:r>
      <w:proofErr w:type="gramEnd"/>
      <w:r w:rsidR="00542F69" w:rsidRPr="00394C8D">
        <w:rPr>
          <w:rFonts w:ascii="Times New Roman" w:eastAsia="Calibri" w:hAnsi="Times New Roman" w:cs="Times New Roman"/>
          <w:sz w:val="24"/>
          <w:szCs w:val="24"/>
        </w:rPr>
        <w:t>. Фокино</w:t>
      </w:r>
    </w:p>
    <w:p w:rsidR="00E26692" w:rsidRPr="00394C8D" w:rsidRDefault="00E26692" w:rsidP="00542F69">
      <w:pPr>
        <w:spacing w:after="0" w:line="240" w:lineRule="auto"/>
        <w:ind w:left="3969"/>
        <w:rPr>
          <w:rFonts w:ascii="Times New Roman" w:eastAsia="Calibri" w:hAnsi="Times New Roman" w:cs="Times New Roman"/>
          <w:sz w:val="24"/>
          <w:szCs w:val="24"/>
        </w:rPr>
      </w:pPr>
      <w:r w:rsidRPr="00394C8D">
        <w:rPr>
          <w:rFonts w:ascii="Times New Roman" w:eastAsia="Calibri" w:hAnsi="Times New Roman" w:cs="Times New Roman"/>
          <w:sz w:val="24"/>
          <w:szCs w:val="24"/>
        </w:rPr>
        <w:t>без проведения аукциона</w:t>
      </w:r>
    </w:p>
    <w:p w:rsidR="00E26692" w:rsidRPr="00394C8D" w:rsidRDefault="00E26692" w:rsidP="00E26692">
      <w:pPr>
        <w:spacing w:after="0" w:line="240" w:lineRule="auto"/>
        <w:rPr>
          <w:rFonts w:ascii="Times New Roman" w:eastAsia="Times New Roman" w:hAnsi="Times New Roman" w:cs="Times New Roman"/>
          <w:sz w:val="24"/>
          <w:szCs w:val="24"/>
          <w:lang w:eastAsia="ru-RU"/>
        </w:rPr>
      </w:pPr>
    </w:p>
    <w:p w:rsidR="00E26692" w:rsidRPr="00394C8D" w:rsidRDefault="00E26692" w:rsidP="00E26692">
      <w:pPr>
        <w:spacing w:after="0" w:line="240" w:lineRule="auto"/>
        <w:jc w:val="center"/>
        <w:rPr>
          <w:rFonts w:ascii="Times New Roman" w:eastAsia="Times New Roman" w:hAnsi="Times New Roman" w:cs="Times New Roman"/>
          <w:sz w:val="24"/>
          <w:szCs w:val="24"/>
          <w:lang w:eastAsia="ru-RU"/>
        </w:rPr>
      </w:pPr>
      <w:r w:rsidRPr="00394C8D">
        <w:rPr>
          <w:rFonts w:ascii="Times New Roman" w:eastAsia="Times New Roman" w:hAnsi="Times New Roman" w:cs="Times New Roman"/>
          <w:sz w:val="24"/>
          <w:szCs w:val="24"/>
          <w:lang w:eastAsia="ru-RU"/>
        </w:rPr>
        <w:t>ЗАЯВЛЕНИЕ</w:t>
      </w:r>
    </w:p>
    <w:p w:rsidR="00E26692" w:rsidRPr="00394C8D" w:rsidRDefault="00E26692" w:rsidP="00E26692">
      <w:pPr>
        <w:spacing w:after="0" w:line="240" w:lineRule="auto"/>
        <w:jc w:val="center"/>
        <w:rPr>
          <w:rFonts w:ascii="Times New Roman" w:eastAsia="Calibri" w:hAnsi="Times New Roman" w:cs="Times New Roman"/>
          <w:sz w:val="24"/>
          <w:szCs w:val="24"/>
        </w:rPr>
      </w:pPr>
      <w:r w:rsidRPr="00394C8D">
        <w:rPr>
          <w:rFonts w:ascii="Times New Roman" w:eastAsia="Times New Roman" w:hAnsi="Times New Roman" w:cs="Times New Roman"/>
          <w:sz w:val="24"/>
          <w:szCs w:val="24"/>
          <w:lang w:eastAsia="ru-RU"/>
        </w:rPr>
        <w:t>на право</w:t>
      </w:r>
      <w:r w:rsidRPr="00394C8D">
        <w:rPr>
          <w:rFonts w:ascii="Times New Roman" w:eastAsia="Calibri" w:hAnsi="Times New Roman" w:cs="Times New Roman"/>
          <w:sz w:val="24"/>
          <w:szCs w:val="24"/>
        </w:rPr>
        <w:t xml:space="preserve"> размещения передвижного (сезонного) НТО </w:t>
      </w:r>
    </w:p>
    <w:p w:rsidR="00E26692" w:rsidRPr="00394C8D" w:rsidRDefault="00E26692" w:rsidP="00E26692">
      <w:pPr>
        <w:spacing w:after="0" w:line="240" w:lineRule="auto"/>
        <w:jc w:val="center"/>
        <w:rPr>
          <w:rFonts w:ascii="Times New Roman" w:eastAsia="Times New Roman" w:hAnsi="Times New Roman" w:cs="Times New Roman"/>
          <w:sz w:val="24"/>
          <w:szCs w:val="24"/>
          <w:lang w:eastAsia="ru-RU"/>
        </w:rPr>
      </w:pPr>
      <w:r w:rsidRPr="00394C8D">
        <w:rPr>
          <w:rFonts w:ascii="Times New Roman" w:eastAsia="Calibri" w:hAnsi="Times New Roman" w:cs="Times New Roman"/>
          <w:sz w:val="24"/>
          <w:szCs w:val="24"/>
        </w:rPr>
        <w:t xml:space="preserve">на территории </w:t>
      </w:r>
      <w:r w:rsidR="00542F69" w:rsidRPr="00394C8D">
        <w:rPr>
          <w:rFonts w:ascii="Times New Roman" w:eastAsia="Calibri" w:hAnsi="Times New Roman" w:cs="Times New Roman"/>
          <w:sz w:val="24"/>
          <w:szCs w:val="24"/>
        </w:rPr>
        <w:t>города Фокино</w:t>
      </w:r>
    </w:p>
    <w:tbl>
      <w:tblPr>
        <w:tblW w:w="8974" w:type="dxa"/>
        <w:tblLayout w:type="fixed"/>
        <w:tblLook w:val="04A0"/>
      </w:tblPr>
      <w:tblGrid>
        <w:gridCol w:w="3936"/>
        <w:gridCol w:w="5038"/>
      </w:tblGrid>
      <w:tr w:rsidR="00E26692" w:rsidRPr="00394C8D" w:rsidTr="00E26692">
        <w:trPr>
          <w:trHeight w:val="1491"/>
        </w:trPr>
        <w:tc>
          <w:tcPr>
            <w:tcW w:w="3936" w:type="dxa"/>
          </w:tcPr>
          <w:p w:rsidR="00E26692" w:rsidRPr="00394C8D" w:rsidRDefault="00E26692" w:rsidP="00E26692">
            <w:pPr>
              <w:spacing w:after="0" w:line="240" w:lineRule="auto"/>
              <w:rPr>
                <w:rFonts w:ascii="Times New Roman" w:eastAsia="Calibri" w:hAnsi="Times New Roman" w:cs="Times New Roman"/>
                <w:sz w:val="24"/>
                <w:szCs w:val="24"/>
              </w:rPr>
            </w:pPr>
          </w:p>
        </w:tc>
        <w:tc>
          <w:tcPr>
            <w:tcW w:w="5038" w:type="dxa"/>
          </w:tcPr>
          <w:p w:rsidR="00E26692" w:rsidRPr="00394C8D" w:rsidRDefault="00E26692" w:rsidP="00E26692">
            <w:pPr>
              <w:spacing w:after="0" w:line="240" w:lineRule="auto"/>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4601"/>
            </w:tblGrid>
            <w:tr w:rsidR="00E26692" w:rsidRPr="00394C8D" w:rsidTr="00E26692">
              <w:tc>
                <w:tcPr>
                  <w:tcW w:w="5180" w:type="dxa"/>
                  <w:tcBorders>
                    <w:top w:val="nil"/>
                    <w:left w:val="nil"/>
                    <w:bottom w:val="nil"/>
                    <w:right w:val="nil"/>
                  </w:tcBorders>
                </w:tcPr>
                <w:p w:rsidR="00F844BA" w:rsidRPr="00394C8D" w:rsidRDefault="00E26692" w:rsidP="00542F69">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Главе администрации</w:t>
                  </w:r>
                  <w:r w:rsidR="00542F69" w:rsidRPr="00394C8D">
                    <w:rPr>
                      <w:rFonts w:ascii="Times New Roman" w:eastAsia="Calibri" w:hAnsi="Times New Roman" w:cs="Times New Roman"/>
                      <w:sz w:val="24"/>
                      <w:szCs w:val="24"/>
                    </w:rPr>
                    <w:t xml:space="preserve"> </w:t>
                  </w:r>
                  <w:proofErr w:type="gramStart"/>
                  <w:r w:rsidR="00542F69" w:rsidRPr="00394C8D">
                    <w:rPr>
                      <w:rFonts w:ascii="Times New Roman" w:eastAsia="Calibri" w:hAnsi="Times New Roman" w:cs="Times New Roman"/>
                      <w:sz w:val="24"/>
                      <w:szCs w:val="24"/>
                    </w:rPr>
                    <w:t>г</w:t>
                  </w:r>
                  <w:proofErr w:type="gramEnd"/>
                  <w:r w:rsidR="00542F69" w:rsidRPr="00394C8D">
                    <w:rPr>
                      <w:rFonts w:ascii="Times New Roman" w:eastAsia="Calibri" w:hAnsi="Times New Roman" w:cs="Times New Roman"/>
                      <w:sz w:val="24"/>
                      <w:szCs w:val="24"/>
                    </w:rPr>
                    <w:t xml:space="preserve">. Фокино       </w:t>
                  </w:r>
                  <w:r w:rsidR="00F844BA" w:rsidRPr="00394C8D">
                    <w:rPr>
                      <w:rFonts w:ascii="Times New Roman" w:eastAsia="Calibri" w:hAnsi="Times New Roman" w:cs="Times New Roman"/>
                      <w:sz w:val="24"/>
                      <w:szCs w:val="24"/>
                    </w:rPr>
                    <w:t>_________________________________</w:t>
                  </w:r>
                  <w:r w:rsidR="00542F69" w:rsidRPr="00394C8D">
                    <w:rPr>
                      <w:rFonts w:ascii="Times New Roman" w:eastAsia="Calibri" w:hAnsi="Times New Roman" w:cs="Times New Roman"/>
                      <w:sz w:val="24"/>
                      <w:szCs w:val="24"/>
                    </w:rPr>
                    <w:t xml:space="preserve"> </w:t>
                  </w:r>
                </w:p>
                <w:p w:rsidR="00E26692" w:rsidRPr="00394C8D" w:rsidRDefault="00542F69" w:rsidP="00542F69">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        </w:t>
                  </w:r>
                </w:p>
              </w:tc>
              <w:tc>
                <w:tcPr>
                  <w:tcW w:w="4601"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Главе </w:t>
                  </w:r>
                  <w:proofErr w:type="spellStart"/>
                  <w:r w:rsidRPr="00394C8D">
                    <w:rPr>
                      <w:rFonts w:ascii="Times New Roman" w:eastAsia="Calibri" w:hAnsi="Times New Roman" w:cs="Times New Roman"/>
                      <w:sz w:val="24"/>
                      <w:szCs w:val="24"/>
                    </w:rPr>
                    <w:t>Староминского</w:t>
                  </w:r>
                  <w:proofErr w:type="spellEnd"/>
                  <w:r w:rsidRPr="00394C8D">
                    <w:rPr>
                      <w:rFonts w:ascii="Times New Roman" w:eastAsia="Calibri" w:hAnsi="Times New Roman" w:cs="Times New Roman"/>
                      <w:sz w:val="24"/>
                      <w:szCs w:val="24"/>
                    </w:rPr>
                    <w:t xml:space="preserve"> сельского поселения </w:t>
                  </w:r>
                  <w:proofErr w:type="spellStart"/>
                  <w:r w:rsidRPr="00394C8D">
                    <w:rPr>
                      <w:rFonts w:ascii="Times New Roman" w:eastAsia="Calibri" w:hAnsi="Times New Roman" w:cs="Times New Roman"/>
                      <w:sz w:val="24"/>
                      <w:szCs w:val="24"/>
                    </w:rPr>
                    <w:t>Староминского</w:t>
                  </w:r>
                  <w:proofErr w:type="spellEnd"/>
                  <w:r w:rsidRPr="00394C8D">
                    <w:rPr>
                      <w:rFonts w:ascii="Times New Roman" w:eastAsia="Calibri" w:hAnsi="Times New Roman" w:cs="Times New Roman"/>
                      <w:sz w:val="24"/>
                      <w:szCs w:val="24"/>
                    </w:rPr>
                    <w:t xml:space="preserve"> района</w:t>
                  </w:r>
                </w:p>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В.Т.Литвинову</w:t>
                  </w:r>
                </w:p>
              </w:tc>
            </w:tr>
            <w:tr w:rsidR="00E26692" w:rsidRPr="00394C8D" w:rsidTr="00E26692">
              <w:tc>
                <w:tcPr>
                  <w:tcW w:w="5180"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от___________________________________________________________________</w:t>
                  </w:r>
                </w:p>
              </w:tc>
              <w:tc>
                <w:tcPr>
                  <w:tcW w:w="4601"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от______________________________________________________________________</w:t>
                  </w:r>
                </w:p>
              </w:tc>
            </w:tr>
            <w:tr w:rsidR="00E26692" w:rsidRPr="00394C8D" w:rsidTr="00E26692">
              <w:tc>
                <w:tcPr>
                  <w:tcW w:w="5180"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proofErr w:type="gramStart"/>
                  <w:r w:rsidRPr="00394C8D">
                    <w:rPr>
                      <w:rFonts w:ascii="Times New Roman" w:eastAsia="Calibri" w:hAnsi="Times New Roman" w:cs="Times New Roman"/>
                      <w:sz w:val="24"/>
                      <w:szCs w:val="24"/>
                    </w:rPr>
                    <w:t>проживающего</w:t>
                  </w:r>
                  <w:proofErr w:type="gramEnd"/>
                  <w:r w:rsidRPr="00394C8D">
                    <w:rPr>
                      <w:rFonts w:ascii="Times New Roman" w:eastAsia="Calibri" w:hAnsi="Times New Roman" w:cs="Times New Roman"/>
                      <w:sz w:val="24"/>
                      <w:szCs w:val="24"/>
                    </w:rPr>
                    <w:t xml:space="preserve"> по адресу__________</w:t>
                  </w:r>
                </w:p>
              </w:tc>
              <w:tc>
                <w:tcPr>
                  <w:tcW w:w="4601"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proofErr w:type="gramStart"/>
                  <w:r w:rsidRPr="00394C8D">
                    <w:rPr>
                      <w:rFonts w:ascii="Times New Roman" w:eastAsia="Calibri" w:hAnsi="Times New Roman" w:cs="Times New Roman"/>
                      <w:sz w:val="24"/>
                      <w:szCs w:val="24"/>
                    </w:rPr>
                    <w:t>проживающего</w:t>
                  </w:r>
                  <w:proofErr w:type="gramEnd"/>
                  <w:r w:rsidRPr="00394C8D">
                    <w:rPr>
                      <w:rFonts w:ascii="Times New Roman" w:eastAsia="Calibri" w:hAnsi="Times New Roman" w:cs="Times New Roman"/>
                      <w:sz w:val="24"/>
                      <w:szCs w:val="24"/>
                    </w:rPr>
                    <w:t xml:space="preserve"> по адресу______________</w:t>
                  </w:r>
                </w:p>
              </w:tc>
            </w:tr>
            <w:tr w:rsidR="00E26692" w:rsidRPr="00394C8D" w:rsidTr="00E26692">
              <w:tc>
                <w:tcPr>
                  <w:tcW w:w="5180"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________________________________</w:t>
                  </w:r>
                </w:p>
              </w:tc>
              <w:tc>
                <w:tcPr>
                  <w:tcW w:w="4601"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____________________________________</w:t>
                  </w:r>
                </w:p>
              </w:tc>
            </w:tr>
            <w:tr w:rsidR="00E26692" w:rsidRPr="00394C8D" w:rsidTr="00E26692">
              <w:tc>
                <w:tcPr>
                  <w:tcW w:w="5180"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Телефон, адрес</w:t>
                  </w:r>
                </w:p>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электронной почты_________________</w:t>
                  </w:r>
                  <w:r w:rsidR="00F844BA" w:rsidRPr="00394C8D">
                    <w:rPr>
                      <w:rFonts w:ascii="Times New Roman" w:eastAsia="Calibri" w:hAnsi="Times New Roman" w:cs="Times New Roman"/>
                      <w:sz w:val="24"/>
                      <w:szCs w:val="24"/>
                    </w:rPr>
                    <w:t xml:space="preserve"> __________________________________</w:t>
                  </w:r>
                </w:p>
              </w:tc>
              <w:tc>
                <w:tcPr>
                  <w:tcW w:w="4601"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Телефон_____________________________</w:t>
                  </w:r>
                </w:p>
              </w:tc>
            </w:tr>
          </w:tbl>
          <w:p w:rsidR="00E26692" w:rsidRPr="00394C8D" w:rsidRDefault="00E26692" w:rsidP="00E26692">
            <w:pPr>
              <w:spacing w:after="0" w:line="240" w:lineRule="auto"/>
              <w:rPr>
                <w:rFonts w:ascii="Times New Roman" w:eastAsia="Calibri" w:hAnsi="Times New Roman" w:cs="Times New Roman"/>
                <w:kern w:val="2"/>
                <w:sz w:val="24"/>
                <w:szCs w:val="24"/>
              </w:rPr>
            </w:pPr>
          </w:p>
        </w:tc>
      </w:tr>
    </w:tbl>
    <w:p w:rsidR="00E26692" w:rsidRPr="00394C8D" w:rsidRDefault="00E26692" w:rsidP="00E26692">
      <w:pPr>
        <w:spacing w:after="0" w:line="240" w:lineRule="auto"/>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240"/>
        <w:gridCol w:w="5040"/>
        <w:gridCol w:w="2081"/>
      </w:tblGrid>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jc w:val="center"/>
              <w:rPr>
                <w:rFonts w:ascii="Times New Roman" w:eastAsia="Calibri" w:hAnsi="Times New Roman" w:cs="Times New Roman"/>
                <w:sz w:val="24"/>
                <w:szCs w:val="24"/>
              </w:rPr>
            </w:pPr>
            <w:r w:rsidRPr="00394C8D">
              <w:rPr>
                <w:rFonts w:ascii="Times New Roman" w:eastAsia="Calibri" w:hAnsi="Times New Roman" w:cs="Times New Roman"/>
                <w:sz w:val="24"/>
                <w:szCs w:val="24"/>
              </w:rPr>
              <w:t>Заявление</w:t>
            </w: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Прошу Вас предоставить мне торговое место для размещения объекта нестационарной торговли на земельных участках, в зданиях, строениях, сооружениях, расположенных на территории город</w:t>
            </w:r>
            <w:r w:rsidR="00F844BA" w:rsidRPr="00394C8D">
              <w:rPr>
                <w:rFonts w:ascii="Times New Roman" w:eastAsia="Calibri" w:hAnsi="Times New Roman" w:cs="Times New Roman"/>
                <w:sz w:val="24"/>
                <w:szCs w:val="24"/>
              </w:rPr>
              <w:t>а Фокино</w:t>
            </w:r>
            <w:r w:rsidRPr="00394C8D">
              <w:rPr>
                <w:rFonts w:ascii="Times New Roman" w:eastAsia="Calibri" w:hAnsi="Times New Roman" w:cs="Times New Roman"/>
                <w:sz w:val="24"/>
                <w:szCs w:val="24"/>
              </w:rPr>
              <w:t xml:space="preserve"> по адресу:</w:t>
            </w:r>
          </w:p>
          <w:p w:rsidR="00E26692" w:rsidRPr="00394C8D" w:rsidRDefault="00E26692" w:rsidP="00E26692">
            <w:pPr>
              <w:spacing w:after="0" w:line="240" w:lineRule="auto"/>
              <w:jc w:val="both"/>
              <w:rPr>
                <w:rFonts w:ascii="Times New Roman" w:eastAsia="Calibri" w:hAnsi="Times New Roman" w:cs="Times New Roman"/>
                <w:sz w:val="24"/>
                <w:szCs w:val="24"/>
              </w:rPr>
            </w:pP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jc w:val="both"/>
              <w:rPr>
                <w:rFonts w:ascii="Times New Roman" w:eastAsia="Calibri" w:hAnsi="Times New Roman" w:cs="Times New Roman"/>
                <w:sz w:val="24"/>
                <w:szCs w:val="24"/>
              </w:rPr>
            </w:pPr>
            <w:r w:rsidRPr="00394C8D">
              <w:rPr>
                <w:rFonts w:ascii="Times New Roman" w:eastAsia="Calibri" w:hAnsi="Times New Roman" w:cs="Times New Roman"/>
                <w:sz w:val="24"/>
                <w:szCs w:val="24"/>
              </w:rPr>
              <w:t>____________________________________________________________________</w:t>
            </w: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на период</w:t>
            </w:r>
            <w:r w:rsidR="00AB1605" w:rsidRPr="00394C8D">
              <w:rPr>
                <w:rFonts w:ascii="Times New Roman" w:eastAsia="Calibri" w:hAnsi="Times New Roman" w:cs="Times New Roman"/>
                <w:sz w:val="24"/>
                <w:szCs w:val="24"/>
              </w:rPr>
              <w:t xml:space="preserve">  </w:t>
            </w:r>
            <w:proofErr w:type="gramStart"/>
            <w:r w:rsidRPr="00394C8D">
              <w:rPr>
                <w:rFonts w:ascii="Times New Roman" w:eastAsia="Calibri" w:hAnsi="Times New Roman" w:cs="Times New Roman"/>
                <w:sz w:val="24"/>
                <w:szCs w:val="24"/>
              </w:rPr>
              <w:t>с</w:t>
            </w:r>
            <w:proofErr w:type="gramEnd"/>
            <w:r w:rsidRPr="00394C8D">
              <w:rPr>
                <w:rFonts w:ascii="Times New Roman" w:eastAsia="Calibri" w:hAnsi="Times New Roman" w:cs="Times New Roman"/>
                <w:sz w:val="24"/>
                <w:szCs w:val="24"/>
              </w:rPr>
              <w:t>_____________________ по__________________________</w:t>
            </w: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виды и наименование продукции__________________________________________________</w:t>
            </w: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необходимая площадь торгового места____________________</w:t>
            </w: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r>
      <w:tr w:rsidR="00E26692" w:rsidRPr="00394C8D" w:rsidTr="00E26692">
        <w:tc>
          <w:tcPr>
            <w:tcW w:w="9781" w:type="dxa"/>
            <w:gridSpan w:val="4"/>
            <w:tcBorders>
              <w:top w:val="nil"/>
              <w:left w:val="nil"/>
              <w:bottom w:val="nil"/>
              <w:right w:val="nil"/>
            </w:tcBorders>
          </w:tcPr>
          <w:p w:rsidR="00E26692"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обязуюсь обеспечить надлежащее санитарно-техническое состояние занимаемой территории.</w:t>
            </w:r>
          </w:p>
          <w:p w:rsidR="00394C8D" w:rsidRDefault="00394C8D" w:rsidP="00E26692">
            <w:pPr>
              <w:spacing w:after="0" w:line="240" w:lineRule="auto"/>
              <w:rPr>
                <w:rFonts w:ascii="Times New Roman" w:eastAsia="Calibri" w:hAnsi="Times New Roman" w:cs="Times New Roman"/>
                <w:sz w:val="24"/>
                <w:szCs w:val="24"/>
              </w:rPr>
            </w:pPr>
          </w:p>
          <w:p w:rsidR="00394C8D" w:rsidRPr="00394C8D" w:rsidRDefault="00394C8D" w:rsidP="00E26692">
            <w:pPr>
              <w:spacing w:after="0" w:line="240" w:lineRule="auto"/>
              <w:rPr>
                <w:rFonts w:ascii="Times New Roman" w:eastAsia="Calibri" w:hAnsi="Times New Roman" w:cs="Times New Roman"/>
                <w:sz w:val="24"/>
                <w:szCs w:val="24"/>
              </w:rPr>
            </w:pPr>
          </w:p>
        </w:tc>
      </w:tr>
      <w:tr w:rsidR="00E26692" w:rsidRPr="00394C8D" w:rsidTr="00E26692">
        <w:tc>
          <w:tcPr>
            <w:tcW w:w="9781" w:type="dxa"/>
            <w:gridSpan w:val="4"/>
            <w:tcBorders>
              <w:top w:val="nil"/>
              <w:left w:val="nil"/>
              <w:bottom w:val="nil"/>
              <w:right w:val="nil"/>
            </w:tcBorders>
          </w:tcPr>
          <w:p w:rsidR="00E26692" w:rsidRDefault="00E26692" w:rsidP="00E26692">
            <w:pPr>
              <w:spacing w:after="0" w:line="240" w:lineRule="auto"/>
              <w:rPr>
                <w:rFonts w:ascii="Times New Roman" w:eastAsia="Calibri" w:hAnsi="Times New Roman" w:cs="Times New Roman"/>
                <w:sz w:val="24"/>
                <w:szCs w:val="24"/>
              </w:rPr>
            </w:pPr>
          </w:p>
          <w:p w:rsidR="00394C8D" w:rsidRPr="00394C8D" w:rsidRDefault="00394C8D" w:rsidP="00E26692">
            <w:pPr>
              <w:spacing w:after="0" w:line="240" w:lineRule="auto"/>
              <w:rPr>
                <w:rFonts w:ascii="Times New Roman" w:eastAsia="Calibri" w:hAnsi="Times New Roman" w:cs="Times New Roman"/>
                <w:sz w:val="24"/>
                <w:szCs w:val="24"/>
              </w:rPr>
            </w:pPr>
          </w:p>
        </w:tc>
      </w:tr>
      <w:tr w:rsidR="00E26692" w:rsidRPr="00394C8D" w:rsidTr="00E26692">
        <w:tc>
          <w:tcPr>
            <w:tcW w:w="2660" w:type="dxa"/>
            <w:gridSpan w:val="2"/>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________________</w:t>
            </w:r>
          </w:p>
        </w:tc>
        <w:tc>
          <w:tcPr>
            <w:tcW w:w="5040"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c>
          <w:tcPr>
            <w:tcW w:w="2081"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____________</w:t>
            </w:r>
          </w:p>
        </w:tc>
      </w:tr>
      <w:tr w:rsidR="00E26692" w:rsidRPr="00394C8D" w:rsidTr="00E26692">
        <w:tc>
          <w:tcPr>
            <w:tcW w:w="2660" w:type="dxa"/>
            <w:gridSpan w:val="2"/>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 xml:space="preserve">            дата</w:t>
            </w:r>
          </w:p>
        </w:tc>
        <w:tc>
          <w:tcPr>
            <w:tcW w:w="5040"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c>
          <w:tcPr>
            <w:tcW w:w="2081"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подпись</w:t>
            </w:r>
          </w:p>
        </w:tc>
      </w:tr>
      <w:tr w:rsidR="00E26692" w:rsidRPr="00394C8D" w:rsidTr="00E26692">
        <w:tc>
          <w:tcPr>
            <w:tcW w:w="9781" w:type="dxa"/>
            <w:gridSpan w:val="4"/>
            <w:tcBorders>
              <w:top w:val="nil"/>
              <w:left w:val="nil"/>
              <w:bottom w:val="nil"/>
              <w:right w:val="nil"/>
            </w:tcBorders>
          </w:tcPr>
          <w:p w:rsidR="00E26692" w:rsidRDefault="00E26692" w:rsidP="00E26692">
            <w:pPr>
              <w:spacing w:after="0" w:line="240" w:lineRule="auto"/>
              <w:rPr>
                <w:rFonts w:ascii="Times New Roman" w:eastAsia="Calibri" w:hAnsi="Times New Roman" w:cs="Times New Roman"/>
                <w:sz w:val="24"/>
                <w:szCs w:val="24"/>
              </w:rPr>
            </w:pPr>
          </w:p>
          <w:p w:rsidR="00394C8D" w:rsidRDefault="00394C8D" w:rsidP="00E26692">
            <w:pPr>
              <w:spacing w:after="0" w:line="240" w:lineRule="auto"/>
              <w:rPr>
                <w:rFonts w:ascii="Times New Roman" w:eastAsia="Calibri" w:hAnsi="Times New Roman" w:cs="Times New Roman"/>
                <w:sz w:val="24"/>
                <w:szCs w:val="24"/>
              </w:rPr>
            </w:pPr>
          </w:p>
          <w:p w:rsidR="00394C8D" w:rsidRDefault="00394C8D" w:rsidP="00E26692">
            <w:pPr>
              <w:spacing w:after="0" w:line="240" w:lineRule="auto"/>
              <w:rPr>
                <w:rFonts w:ascii="Times New Roman" w:eastAsia="Calibri" w:hAnsi="Times New Roman" w:cs="Times New Roman"/>
                <w:sz w:val="24"/>
                <w:szCs w:val="24"/>
              </w:rPr>
            </w:pPr>
          </w:p>
          <w:p w:rsidR="00394C8D" w:rsidRPr="00394C8D" w:rsidRDefault="00394C8D" w:rsidP="00E26692">
            <w:pPr>
              <w:spacing w:after="0" w:line="240" w:lineRule="auto"/>
              <w:rPr>
                <w:rFonts w:ascii="Times New Roman" w:eastAsia="Calibri" w:hAnsi="Times New Roman" w:cs="Times New Roman"/>
                <w:sz w:val="24"/>
                <w:szCs w:val="24"/>
              </w:rPr>
            </w:pPr>
          </w:p>
        </w:tc>
      </w:tr>
      <w:tr w:rsidR="00E26692" w:rsidRPr="00394C8D" w:rsidTr="00E26692">
        <w:tc>
          <w:tcPr>
            <w:tcW w:w="9781" w:type="dxa"/>
            <w:gridSpan w:val="4"/>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к заявлению прилагаются следующие документы:</w:t>
            </w:r>
          </w:p>
        </w:tc>
      </w:tr>
      <w:tr w:rsidR="00E26692" w:rsidRPr="00394C8D" w:rsidTr="00E26692">
        <w:tc>
          <w:tcPr>
            <w:tcW w:w="420"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1</w:t>
            </w:r>
          </w:p>
        </w:tc>
        <w:tc>
          <w:tcPr>
            <w:tcW w:w="9361" w:type="dxa"/>
            <w:gridSpan w:val="3"/>
            <w:tcBorders>
              <w:top w:val="nil"/>
              <w:left w:val="nil"/>
              <w:bottom w:val="single" w:sz="4" w:space="0" w:color="auto"/>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r>
      <w:tr w:rsidR="00E26692" w:rsidRPr="00394C8D" w:rsidTr="00E26692">
        <w:tc>
          <w:tcPr>
            <w:tcW w:w="420"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2</w:t>
            </w:r>
          </w:p>
        </w:tc>
        <w:tc>
          <w:tcPr>
            <w:tcW w:w="9361" w:type="dxa"/>
            <w:gridSpan w:val="3"/>
            <w:tcBorders>
              <w:top w:val="single" w:sz="4" w:space="0" w:color="auto"/>
              <w:left w:val="nil"/>
              <w:bottom w:val="single" w:sz="4" w:space="0" w:color="auto"/>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r>
      <w:tr w:rsidR="00E26692" w:rsidRPr="00394C8D" w:rsidTr="00E26692">
        <w:tc>
          <w:tcPr>
            <w:tcW w:w="420"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3</w:t>
            </w:r>
          </w:p>
        </w:tc>
        <w:tc>
          <w:tcPr>
            <w:tcW w:w="9361" w:type="dxa"/>
            <w:gridSpan w:val="3"/>
            <w:tcBorders>
              <w:top w:val="single" w:sz="4" w:space="0" w:color="auto"/>
              <w:left w:val="nil"/>
              <w:bottom w:val="single" w:sz="4" w:space="0" w:color="auto"/>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r>
      <w:tr w:rsidR="00E26692" w:rsidRPr="00394C8D" w:rsidTr="00E26692">
        <w:tc>
          <w:tcPr>
            <w:tcW w:w="420" w:type="dxa"/>
            <w:tcBorders>
              <w:top w:val="nil"/>
              <w:left w:val="nil"/>
              <w:bottom w:val="nil"/>
              <w:right w:val="nil"/>
            </w:tcBorders>
          </w:tcPr>
          <w:p w:rsidR="00E26692" w:rsidRPr="00394C8D" w:rsidRDefault="00E26692" w:rsidP="00E26692">
            <w:pPr>
              <w:spacing w:after="0" w:line="240" w:lineRule="auto"/>
              <w:rPr>
                <w:rFonts w:ascii="Times New Roman" w:eastAsia="Calibri" w:hAnsi="Times New Roman" w:cs="Times New Roman"/>
                <w:sz w:val="24"/>
                <w:szCs w:val="24"/>
              </w:rPr>
            </w:pPr>
            <w:r w:rsidRPr="00394C8D">
              <w:rPr>
                <w:rFonts w:ascii="Times New Roman" w:eastAsia="Calibri" w:hAnsi="Times New Roman" w:cs="Times New Roman"/>
                <w:sz w:val="24"/>
                <w:szCs w:val="24"/>
              </w:rPr>
              <w:t>4</w:t>
            </w:r>
          </w:p>
        </w:tc>
        <w:tc>
          <w:tcPr>
            <w:tcW w:w="9361" w:type="dxa"/>
            <w:gridSpan w:val="3"/>
            <w:tcBorders>
              <w:top w:val="single" w:sz="4" w:space="0" w:color="auto"/>
              <w:left w:val="nil"/>
              <w:bottom w:val="single" w:sz="4" w:space="0" w:color="auto"/>
              <w:right w:val="nil"/>
            </w:tcBorders>
          </w:tcPr>
          <w:p w:rsidR="00E26692" w:rsidRPr="00394C8D" w:rsidRDefault="00E26692" w:rsidP="00E26692">
            <w:pPr>
              <w:spacing w:after="0" w:line="240" w:lineRule="auto"/>
              <w:rPr>
                <w:rFonts w:ascii="Times New Roman" w:eastAsia="Calibri" w:hAnsi="Times New Roman" w:cs="Times New Roman"/>
                <w:sz w:val="24"/>
                <w:szCs w:val="24"/>
              </w:rPr>
            </w:pPr>
          </w:p>
        </w:tc>
      </w:tr>
    </w:tbl>
    <w:p w:rsidR="00E26692" w:rsidRPr="00260B23" w:rsidRDefault="00E26692">
      <w:pPr>
        <w:widowControl w:val="0"/>
        <w:spacing w:after="0" w:line="240" w:lineRule="auto"/>
        <w:rPr>
          <w:rFonts w:ascii="Times New Roman" w:eastAsia="Times New Roman" w:hAnsi="Times New Roman" w:cs="Times New Roman"/>
          <w:sz w:val="28"/>
          <w:szCs w:val="28"/>
          <w:lang w:eastAsia="ru-RU"/>
        </w:rPr>
      </w:pPr>
    </w:p>
    <w:sectPr w:rsidR="00E26692" w:rsidRPr="00260B23" w:rsidSect="00B606DD">
      <w:pgSz w:w="11906" w:h="16838"/>
      <w:pgMar w:top="851" w:right="851" w:bottom="96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1080"/>
        </w:tabs>
        <w:ind w:left="1080" w:hanging="360"/>
      </w:pPr>
      <w:rPr>
        <w:rFonts w:ascii="Symbol" w:hAnsi="Symbol" w:hint="default"/>
        <w:sz w:val="2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sz w:val="28"/>
        <w:szCs w:val="28"/>
      </w:rPr>
    </w:lvl>
    <w:lvl w:ilvl="1">
      <w:start w:val="1"/>
      <w:numFmt w:val="bullet"/>
      <w:lvlText w:val=""/>
      <w:lvlJc w:val="left"/>
      <w:pPr>
        <w:tabs>
          <w:tab w:val="num" w:pos="900"/>
        </w:tabs>
        <w:ind w:left="900" w:hanging="360"/>
      </w:pPr>
      <w:rPr>
        <w:rFonts w:ascii="Symbol" w:hAnsi="Symbol" w:hint="default"/>
        <w:sz w:val="28"/>
      </w:rPr>
    </w:lvl>
    <w:lvl w:ilvl="2">
      <w:start w:val="1"/>
      <w:numFmt w:val="decimal"/>
      <w:lvlText w:val="%1.%2.%3."/>
      <w:lvlJc w:val="left"/>
      <w:pPr>
        <w:tabs>
          <w:tab w:val="num" w:pos="1812"/>
        </w:tabs>
        <w:ind w:left="1812" w:hanging="1092"/>
      </w:pPr>
      <w:rPr>
        <w:rFonts w:cs="Times New Roman"/>
      </w:rPr>
    </w:lvl>
    <w:lvl w:ilvl="3">
      <w:start w:val="1"/>
      <w:numFmt w:val="decimal"/>
      <w:lvlText w:val="%1.%2.%3.%4."/>
      <w:lvlJc w:val="left"/>
      <w:pPr>
        <w:tabs>
          <w:tab w:val="num" w:pos="1992"/>
        </w:tabs>
        <w:ind w:left="1992" w:hanging="1092"/>
      </w:pPr>
      <w:rPr>
        <w:rFonts w:cs="Times New Roman"/>
      </w:rPr>
    </w:lvl>
    <w:lvl w:ilvl="4">
      <w:start w:val="1"/>
      <w:numFmt w:val="decimal"/>
      <w:lvlText w:val="%1.%2.%3.%4.%5."/>
      <w:lvlJc w:val="left"/>
      <w:pPr>
        <w:tabs>
          <w:tab w:val="num" w:pos="2172"/>
        </w:tabs>
        <w:ind w:left="2172" w:hanging="1092"/>
      </w:pPr>
      <w:rPr>
        <w:rFonts w:cs="Times New Roman"/>
      </w:rPr>
    </w:lvl>
    <w:lvl w:ilvl="5">
      <w:start w:val="1"/>
      <w:numFmt w:val="decimal"/>
      <w:lvlText w:val="%1.%2.%3.%4.%5.%6."/>
      <w:lvlJc w:val="left"/>
      <w:pPr>
        <w:tabs>
          <w:tab w:val="num" w:pos="2700"/>
        </w:tabs>
        <w:ind w:left="2700" w:hanging="1440"/>
      </w:pPr>
      <w:rPr>
        <w:rFonts w:cs="Times New Roman"/>
      </w:rPr>
    </w:lvl>
    <w:lvl w:ilvl="6">
      <w:start w:val="1"/>
      <w:numFmt w:val="decimal"/>
      <w:lvlText w:val="%1.%2.%3.%4.%5.%6.%7."/>
      <w:lvlJc w:val="left"/>
      <w:pPr>
        <w:tabs>
          <w:tab w:val="num" w:pos="3240"/>
        </w:tabs>
        <w:ind w:left="3240" w:hanging="1800"/>
      </w:pPr>
      <w:rPr>
        <w:rFonts w:cs="Times New Roman"/>
      </w:rPr>
    </w:lvl>
    <w:lvl w:ilvl="7">
      <w:start w:val="1"/>
      <w:numFmt w:val="decimal"/>
      <w:lvlText w:val="%1.%2.%3.%4.%5.%6.%7.%8."/>
      <w:lvlJc w:val="left"/>
      <w:pPr>
        <w:tabs>
          <w:tab w:val="num" w:pos="3420"/>
        </w:tabs>
        <w:ind w:left="3420" w:hanging="1800"/>
      </w:pPr>
      <w:rPr>
        <w:rFonts w:cs="Times New Roman"/>
      </w:rPr>
    </w:lvl>
    <w:lvl w:ilvl="8">
      <w:start w:val="1"/>
      <w:numFmt w:val="decimal"/>
      <w:lvlText w:val="%1.%2.%3.%4.%5.%6.%7.%8.%9."/>
      <w:lvlJc w:val="left"/>
      <w:pPr>
        <w:tabs>
          <w:tab w:val="num" w:pos="3960"/>
        </w:tabs>
        <w:ind w:left="3960" w:hanging="216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632"/>
        </w:tabs>
        <w:ind w:left="1632" w:hanging="1092"/>
      </w:pPr>
      <w:rPr>
        <w:rFonts w:ascii="Times New Roman" w:hAnsi="Times New Roman" w:cs="Times New Roman" w:hint="default"/>
        <w:sz w:val="28"/>
        <w:szCs w:val="28"/>
      </w:rPr>
    </w:lvl>
    <w:lvl w:ilvl="2">
      <w:start w:val="1"/>
      <w:numFmt w:val="decimal"/>
      <w:lvlText w:val="%1.%2.%3."/>
      <w:lvlJc w:val="left"/>
      <w:pPr>
        <w:tabs>
          <w:tab w:val="num" w:pos="1812"/>
        </w:tabs>
        <w:ind w:left="1812" w:hanging="1092"/>
      </w:pPr>
      <w:rPr>
        <w:rFonts w:ascii="Times New Roman" w:hAnsi="Times New Roman" w:cs="Times New Roman" w:hint="default"/>
        <w:sz w:val="28"/>
        <w:szCs w:val="28"/>
      </w:rPr>
    </w:lvl>
    <w:lvl w:ilvl="3">
      <w:start w:val="1"/>
      <w:numFmt w:val="decimal"/>
      <w:lvlText w:val="%1.%2.%3.%4."/>
      <w:lvlJc w:val="left"/>
      <w:pPr>
        <w:tabs>
          <w:tab w:val="num" w:pos="1992"/>
        </w:tabs>
        <w:ind w:left="1992" w:hanging="1092"/>
      </w:pPr>
      <w:rPr>
        <w:rFonts w:ascii="Times New Roman" w:hAnsi="Times New Roman" w:cs="Times New Roman" w:hint="default"/>
        <w:sz w:val="28"/>
        <w:szCs w:val="28"/>
      </w:rPr>
    </w:lvl>
    <w:lvl w:ilvl="4">
      <w:start w:val="1"/>
      <w:numFmt w:val="decimal"/>
      <w:lvlText w:val="%1.%2.%3.%4.%5."/>
      <w:lvlJc w:val="left"/>
      <w:pPr>
        <w:tabs>
          <w:tab w:val="num" w:pos="2172"/>
        </w:tabs>
        <w:ind w:left="2172" w:hanging="1092"/>
      </w:pPr>
      <w:rPr>
        <w:rFonts w:ascii="Times New Roman" w:hAnsi="Times New Roman" w:cs="Times New Roman" w:hint="default"/>
        <w:sz w:val="28"/>
        <w:szCs w:val="28"/>
      </w:rPr>
    </w:lvl>
    <w:lvl w:ilvl="5">
      <w:start w:val="1"/>
      <w:numFmt w:val="decimal"/>
      <w:lvlText w:val="%1.%2.%3.%4.%5.%6."/>
      <w:lvlJc w:val="left"/>
      <w:pPr>
        <w:tabs>
          <w:tab w:val="num" w:pos="2700"/>
        </w:tabs>
        <w:ind w:left="2700" w:hanging="1440"/>
      </w:pPr>
      <w:rPr>
        <w:rFonts w:ascii="Times New Roman" w:hAnsi="Times New Roman" w:cs="Times New Roman" w:hint="default"/>
        <w:sz w:val="28"/>
        <w:szCs w:val="28"/>
      </w:rPr>
    </w:lvl>
    <w:lvl w:ilvl="6">
      <w:start w:val="1"/>
      <w:numFmt w:val="decimal"/>
      <w:lvlText w:val="%1.%2.%3.%4.%5.%6.%7."/>
      <w:lvlJc w:val="left"/>
      <w:pPr>
        <w:tabs>
          <w:tab w:val="num" w:pos="3240"/>
        </w:tabs>
        <w:ind w:left="3240" w:hanging="1800"/>
      </w:pPr>
      <w:rPr>
        <w:rFonts w:ascii="Times New Roman" w:hAnsi="Times New Roman" w:cs="Times New Roman" w:hint="default"/>
        <w:sz w:val="28"/>
        <w:szCs w:val="28"/>
      </w:rPr>
    </w:lvl>
    <w:lvl w:ilvl="7">
      <w:start w:val="1"/>
      <w:numFmt w:val="decimal"/>
      <w:lvlText w:val="%1.%2.%3.%4.%5.%6.%7.%8."/>
      <w:lvlJc w:val="left"/>
      <w:pPr>
        <w:tabs>
          <w:tab w:val="num" w:pos="3420"/>
        </w:tabs>
        <w:ind w:left="3420" w:hanging="1800"/>
      </w:pPr>
      <w:rPr>
        <w:rFonts w:ascii="Times New Roman" w:hAnsi="Times New Roman" w:cs="Times New Roman" w:hint="default"/>
        <w:sz w:val="28"/>
        <w:szCs w:val="28"/>
      </w:rPr>
    </w:lvl>
    <w:lvl w:ilvl="8">
      <w:start w:val="1"/>
      <w:numFmt w:val="decimal"/>
      <w:lvlText w:val="%1.%2.%3.%4.%5.%6.%7.%8.%9."/>
      <w:lvlJc w:val="left"/>
      <w:pPr>
        <w:tabs>
          <w:tab w:val="num" w:pos="3960"/>
        </w:tabs>
        <w:ind w:left="396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ascii="Symbol" w:hAnsi="Symbol" w:cs="Symbol" w:hint="default"/>
      </w:rPr>
    </w:lvl>
    <w:lvl w:ilvl="1">
      <w:start w:val="1"/>
      <w:numFmt w:val="decimal"/>
      <w:lvlText w:val="%1.%2."/>
      <w:lvlJc w:val="left"/>
      <w:pPr>
        <w:tabs>
          <w:tab w:val="num" w:pos="792"/>
        </w:tabs>
        <w:ind w:left="792" w:hanging="432"/>
      </w:pPr>
      <w:rPr>
        <w:rFonts w:ascii="Symbol" w:hAnsi="Symbol" w:cs="Symbol" w:hint="default"/>
      </w:rPr>
    </w:lvl>
    <w:lvl w:ilvl="2">
      <w:start w:val="1"/>
      <w:numFmt w:val="decimal"/>
      <w:lvlText w:val="%1.%2.%3."/>
      <w:lvlJc w:val="left"/>
      <w:pPr>
        <w:tabs>
          <w:tab w:val="num" w:pos="1440"/>
        </w:tabs>
        <w:ind w:left="1224" w:hanging="504"/>
      </w:pPr>
      <w:rPr>
        <w:rFonts w:ascii="Symbol" w:hAnsi="Symbol" w:cs="Symbol" w:hint="default"/>
      </w:rPr>
    </w:lvl>
    <w:lvl w:ilvl="3">
      <w:start w:val="1"/>
      <w:numFmt w:val="decimal"/>
      <w:lvlText w:val="%3.%4."/>
      <w:lvlJc w:val="left"/>
      <w:pPr>
        <w:tabs>
          <w:tab w:val="num" w:pos="1800"/>
        </w:tabs>
        <w:ind w:left="1728" w:hanging="648"/>
      </w:pPr>
      <w:rPr>
        <w:rFonts w:ascii="Symbol" w:hAnsi="Symbol" w:cs="Symbol" w:hint="default"/>
      </w:rPr>
    </w:lvl>
    <w:lvl w:ilvl="4">
      <w:start w:val="1"/>
      <w:numFmt w:val="decimal"/>
      <w:lvlText w:val="%1.%2.%3.%4.%5."/>
      <w:lvlJc w:val="left"/>
      <w:pPr>
        <w:tabs>
          <w:tab w:val="num" w:pos="2520"/>
        </w:tabs>
        <w:ind w:left="2232" w:hanging="792"/>
      </w:pPr>
      <w:rPr>
        <w:rFonts w:ascii="Symbol" w:hAnsi="Symbol" w:cs="Symbol" w:hint="default"/>
      </w:rPr>
    </w:lvl>
    <w:lvl w:ilvl="5">
      <w:start w:val="1"/>
      <w:numFmt w:val="decimal"/>
      <w:lvlText w:val="%1.%2.%3.%4.%5.%6."/>
      <w:lvlJc w:val="left"/>
      <w:pPr>
        <w:tabs>
          <w:tab w:val="num" w:pos="2880"/>
        </w:tabs>
        <w:ind w:left="2736" w:hanging="936"/>
      </w:pPr>
      <w:rPr>
        <w:rFonts w:ascii="Symbol" w:hAnsi="Symbol" w:cs="Symbol" w:hint="default"/>
      </w:rPr>
    </w:lvl>
    <w:lvl w:ilvl="6">
      <w:start w:val="1"/>
      <w:numFmt w:val="decimal"/>
      <w:lvlText w:val="%1.%2.%3.%4.%5.%6.%7."/>
      <w:lvlJc w:val="left"/>
      <w:pPr>
        <w:tabs>
          <w:tab w:val="num" w:pos="3600"/>
        </w:tabs>
        <w:ind w:left="3240" w:hanging="1080"/>
      </w:pPr>
      <w:rPr>
        <w:rFonts w:ascii="Symbol" w:hAnsi="Symbol" w:cs="Symbol" w:hint="default"/>
      </w:rPr>
    </w:lvl>
    <w:lvl w:ilvl="7">
      <w:start w:val="1"/>
      <w:numFmt w:val="decimal"/>
      <w:lvlText w:val="%1.%2.%3.%4.%5.%6.%7.%8."/>
      <w:lvlJc w:val="left"/>
      <w:pPr>
        <w:tabs>
          <w:tab w:val="num" w:pos="3960"/>
        </w:tabs>
        <w:ind w:left="3744" w:hanging="1224"/>
      </w:pPr>
      <w:rPr>
        <w:rFonts w:ascii="Symbol" w:hAnsi="Symbol" w:cs="Symbol" w:hint="default"/>
      </w:rPr>
    </w:lvl>
    <w:lvl w:ilvl="8">
      <w:start w:val="1"/>
      <w:numFmt w:val="decimal"/>
      <w:lvlText w:val="%1.%2.%3.%4.%5.%6.%7.%8.%9."/>
      <w:lvlJc w:val="left"/>
      <w:pPr>
        <w:tabs>
          <w:tab w:val="num" w:pos="4680"/>
        </w:tabs>
        <w:ind w:left="4320" w:hanging="1440"/>
      </w:pPr>
      <w:rPr>
        <w:rFonts w:ascii="Symbol" w:hAnsi="Symbol" w:cs="Symbol" w:hint="default"/>
      </w:rPr>
    </w:lvl>
  </w:abstractNum>
  <w:abstractNum w:abstractNumId="4">
    <w:nsid w:val="00000005"/>
    <w:multiLevelType w:val="singleLevel"/>
    <w:tmpl w:val="00000005"/>
    <w:name w:val="WW8Num5"/>
    <w:lvl w:ilvl="0">
      <w:start w:val="1"/>
      <w:numFmt w:val="bullet"/>
      <w:lvlText w:val=""/>
      <w:lvlJc w:val="left"/>
      <w:pPr>
        <w:tabs>
          <w:tab w:val="num" w:pos="1260"/>
        </w:tabs>
        <w:ind w:left="1260" w:hanging="360"/>
      </w:pPr>
      <w:rPr>
        <w:rFonts w:ascii="Symbol" w:hAnsi="Symbol" w:hint="default"/>
      </w:rPr>
    </w:lvl>
  </w:abstractNum>
  <w:abstractNum w:abstractNumId="5">
    <w:nsid w:val="00000006"/>
    <w:multiLevelType w:val="singleLevel"/>
    <w:tmpl w:val="00000006"/>
    <w:name w:val="WW8Num17"/>
    <w:lvl w:ilvl="0">
      <w:start w:val="1"/>
      <w:numFmt w:val="bullet"/>
      <w:lvlText w:val=""/>
      <w:lvlJc w:val="left"/>
      <w:pPr>
        <w:tabs>
          <w:tab w:val="num" w:pos="1260"/>
        </w:tabs>
        <w:ind w:left="1260" w:hanging="360"/>
      </w:pPr>
      <w:rPr>
        <w:rFonts w:ascii="Symbol" w:hAnsi="Symbol" w:hint="default"/>
        <w:sz w:val="28"/>
      </w:rPr>
    </w:lvl>
  </w:abstractNum>
  <w:abstractNum w:abstractNumId="6">
    <w:nsid w:val="00000007"/>
    <w:multiLevelType w:val="singleLevel"/>
    <w:tmpl w:val="00000007"/>
    <w:name w:val="WW8Num19"/>
    <w:lvl w:ilvl="0">
      <w:start w:val="1"/>
      <w:numFmt w:val="bullet"/>
      <w:lvlText w:val=""/>
      <w:lvlJc w:val="left"/>
      <w:pPr>
        <w:tabs>
          <w:tab w:val="num" w:pos="1260"/>
        </w:tabs>
        <w:ind w:left="1260" w:hanging="360"/>
      </w:pPr>
      <w:rPr>
        <w:rFonts w:ascii="Symbol" w:hAnsi="Symbol" w:hint="default"/>
        <w:sz w:val="28"/>
      </w:rPr>
    </w:lvl>
  </w:abstractNum>
  <w:abstractNum w:abstractNumId="7">
    <w:nsid w:val="00000008"/>
    <w:multiLevelType w:val="singleLevel"/>
    <w:tmpl w:val="00000008"/>
    <w:name w:val="WW8Num20"/>
    <w:lvl w:ilvl="0">
      <w:start w:val="1"/>
      <w:numFmt w:val="bullet"/>
      <w:lvlText w:val=""/>
      <w:lvlJc w:val="left"/>
      <w:pPr>
        <w:tabs>
          <w:tab w:val="num" w:pos="1260"/>
        </w:tabs>
        <w:ind w:left="1260" w:hanging="360"/>
      </w:pPr>
      <w:rPr>
        <w:rFonts w:ascii="Symbol" w:hAnsi="Symbol" w:hint="default"/>
        <w:sz w:val="28"/>
      </w:rPr>
    </w:lvl>
  </w:abstractNum>
  <w:abstractNum w:abstractNumId="8">
    <w:nsid w:val="00000009"/>
    <w:multiLevelType w:val="singleLevel"/>
    <w:tmpl w:val="00000009"/>
    <w:name w:val="WW8Num21"/>
    <w:lvl w:ilvl="0">
      <w:start w:val="1"/>
      <w:numFmt w:val="bullet"/>
      <w:lvlText w:val=""/>
      <w:lvlJc w:val="left"/>
      <w:pPr>
        <w:tabs>
          <w:tab w:val="num" w:pos="1260"/>
        </w:tabs>
        <w:ind w:left="1260" w:hanging="360"/>
      </w:pPr>
      <w:rPr>
        <w:rFonts w:ascii="Symbol" w:hAnsi="Symbol" w:hint="default"/>
        <w:sz w:val="28"/>
      </w:rPr>
    </w:lvl>
  </w:abstractNum>
  <w:abstractNum w:abstractNumId="9">
    <w:nsid w:val="0000000A"/>
    <w:multiLevelType w:val="multilevel"/>
    <w:tmpl w:val="0000000A"/>
    <w:name w:val="WW8Num25"/>
    <w:lvl w:ilvl="0">
      <w:start w:val="2"/>
      <w:numFmt w:val="decimal"/>
      <w:lvlText w:val="%1."/>
      <w:lvlJc w:val="left"/>
      <w:pPr>
        <w:tabs>
          <w:tab w:val="num" w:pos="360"/>
        </w:tabs>
        <w:ind w:left="360" w:hanging="360"/>
      </w:pPr>
      <w:rPr>
        <w:rFonts w:ascii="Times New Roman" w:hAnsi="Times New Roman" w:cs="Times New Roman" w:hint="default"/>
        <w:sz w:val="28"/>
        <w:szCs w:val="28"/>
      </w:rPr>
    </w:lvl>
    <w:lvl w:ilvl="1">
      <w:start w:val="1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ascii="Times New Roman" w:hAnsi="Times New Roman" w:cs="Times New Roman" w:hint="default"/>
        <w:sz w:val="28"/>
        <w:szCs w:val="28"/>
      </w:rPr>
    </w:lvl>
    <w:lvl w:ilvl="3">
      <w:start w:val="1"/>
      <w:numFmt w:val="decimal"/>
      <w:lvlText w:val="%3.%4."/>
      <w:lvlJc w:val="left"/>
      <w:pPr>
        <w:tabs>
          <w:tab w:val="num" w:pos="1800"/>
        </w:tabs>
        <w:ind w:left="1728" w:hanging="648"/>
      </w:pPr>
      <w:rPr>
        <w:rFonts w:ascii="Times New Roman" w:hAnsi="Times New Roman" w:cs="Times New Roman" w:hint="default"/>
        <w:sz w:val="28"/>
        <w:szCs w:val="28"/>
      </w:rPr>
    </w:lvl>
    <w:lvl w:ilvl="4">
      <w:start w:val="1"/>
      <w:numFmt w:val="decimal"/>
      <w:lvlText w:val="%1.%2.%3.%4.%5."/>
      <w:lvlJc w:val="left"/>
      <w:pPr>
        <w:tabs>
          <w:tab w:val="num" w:pos="2520"/>
        </w:tabs>
        <w:ind w:left="2232" w:hanging="792"/>
      </w:pPr>
      <w:rPr>
        <w:rFonts w:ascii="Times New Roman" w:hAnsi="Times New Roman" w:cs="Times New Roman" w:hint="default"/>
        <w:sz w:val="28"/>
        <w:szCs w:val="28"/>
      </w:rPr>
    </w:lvl>
    <w:lvl w:ilvl="5">
      <w:start w:val="1"/>
      <w:numFmt w:val="decimal"/>
      <w:lvlText w:val="%1.%2.%3.%4.%5.%6."/>
      <w:lvlJc w:val="left"/>
      <w:pPr>
        <w:tabs>
          <w:tab w:val="num" w:pos="2880"/>
        </w:tabs>
        <w:ind w:left="2736" w:hanging="936"/>
      </w:pPr>
      <w:rPr>
        <w:rFonts w:ascii="Times New Roman" w:hAnsi="Times New Roman" w:cs="Times New Roman" w:hint="default"/>
        <w:sz w:val="28"/>
        <w:szCs w:val="28"/>
      </w:rPr>
    </w:lvl>
    <w:lvl w:ilvl="6">
      <w:start w:val="1"/>
      <w:numFmt w:val="decimal"/>
      <w:lvlText w:val="%1.%2.%3.%4.%5.%6.%7."/>
      <w:lvlJc w:val="left"/>
      <w:pPr>
        <w:tabs>
          <w:tab w:val="num" w:pos="3600"/>
        </w:tabs>
        <w:ind w:left="3240" w:hanging="1080"/>
      </w:pPr>
      <w:rPr>
        <w:rFonts w:ascii="Times New Roman" w:hAnsi="Times New Roman" w:cs="Times New Roman" w:hint="default"/>
        <w:sz w:val="28"/>
        <w:szCs w:val="28"/>
      </w:rPr>
    </w:lvl>
    <w:lvl w:ilvl="7">
      <w:start w:val="1"/>
      <w:numFmt w:val="decimal"/>
      <w:lvlText w:val="%1.%2.%3.%4.%5.%6.%7.%8."/>
      <w:lvlJc w:val="left"/>
      <w:pPr>
        <w:tabs>
          <w:tab w:val="num" w:pos="3960"/>
        </w:tabs>
        <w:ind w:left="3744" w:hanging="1224"/>
      </w:pPr>
      <w:rPr>
        <w:rFonts w:ascii="Times New Roman" w:hAnsi="Times New Roman" w:cs="Times New Roman" w:hint="default"/>
        <w:sz w:val="28"/>
        <w:szCs w:val="28"/>
      </w:rPr>
    </w:lvl>
    <w:lvl w:ilvl="8">
      <w:start w:val="1"/>
      <w:numFmt w:val="decimal"/>
      <w:lvlText w:val="%1.%2.%3.%4.%5.%6.%7.%8.%9."/>
      <w:lvlJc w:val="left"/>
      <w:pPr>
        <w:tabs>
          <w:tab w:val="num" w:pos="4680"/>
        </w:tabs>
        <w:ind w:left="4320" w:hanging="1440"/>
      </w:pPr>
      <w:rPr>
        <w:rFonts w:ascii="Times New Roman" w:hAnsi="Times New Roman" w:cs="Times New Roman" w:hint="default"/>
        <w:sz w:val="28"/>
        <w:szCs w:val="28"/>
      </w:rPr>
    </w:lvl>
  </w:abstractNum>
  <w:abstractNum w:abstractNumId="10">
    <w:nsid w:val="0000000B"/>
    <w:multiLevelType w:val="multilevel"/>
    <w:tmpl w:val="0000000B"/>
    <w:name w:val="WW8Num2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rPr>
    </w:lvl>
    <w:lvl w:ilvl="3">
      <w:start w:val="1"/>
      <w:numFmt w:val="decimal"/>
      <w:lvlText w:val="%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02DF4F99"/>
    <w:multiLevelType w:val="hybridMultilevel"/>
    <w:tmpl w:val="CD0495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AE5483"/>
    <w:multiLevelType w:val="multilevel"/>
    <w:tmpl w:val="6818D69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9D04520"/>
    <w:multiLevelType w:val="multilevel"/>
    <w:tmpl w:val="795E9B8E"/>
    <w:name w:val="WW8Num72"/>
    <w:lvl w:ilvl="0">
      <w:start w:val="2"/>
      <w:numFmt w:val="decimal"/>
      <w:lvlText w:val="%1."/>
      <w:lvlJc w:val="left"/>
      <w:pPr>
        <w:tabs>
          <w:tab w:val="num" w:pos="432"/>
        </w:tabs>
        <w:ind w:left="432" w:hanging="432"/>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60EB6278"/>
    <w:multiLevelType w:val="hybridMultilevel"/>
    <w:tmpl w:val="56765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191D7A"/>
    <w:multiLevelType w:val="multilevel"/>
    <w:tmpl w:val="5E44E3B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3"/>
  </w:num>
  <w:num w:numId="14">
    <w:abstractNumId w:val="14"/>
  </w:num>
  <w:num w:numId="15">
    <w:abstractNumId w:val="12"/>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03B"/>
    <w:rsid w:val="00002A34"/>
    <w:rsid w:val="000035B6"/>
    <w:rsid w:val="00016A10"/>
    <w:rsid w:val="0002078E"/>
    <w:rsid w:val="00023C0F"/>
    <w:rsid w:val="00025778"/>
    <w:rsid w:val="00031AF7"/>
    <w:rsid w:val="000527F8"/>
    <w:rsid w:val="00056202"/>
    <w:rsid w:val="0006081B"/>
    <w:rsid w:val="0006233E"/>
    <w:rsid w:val="000659C3"/>
    <w:rsid w:val="00080B54"/>
    <w:rsid w:val="00081095"/>
    <w:rsid w:val="000C14DF"/>
    <w:rsid w:val="000C5E6D"/>
    <w:rsid w:val="000D34C2"/>
    <w:rsid w:val="000D5FBF"/>
    <w:rsid w:val="000F1124"/>
    <w:rsid w:val="00103CE4"/>
    <w:rsid w:val="00116E85"/>
    <w:rsid w:val="001313C2"/>
    <w:rsid w:val="00135243"/>
    <w:rsid w:val="001514FF"/>
    <w:rsid w:val="0016376F"/>
    <w:rsid w:val="001654CA"/>
    <w:rsid w:val="00166F7F"/>
    <w:rsid w:val="00167D46"/>
    <w:rsid w:val="001761CC"/>
    <w:rsid w:val="001938AA"/>
    <w:rsid w:val="001A6423"/>
    <w:rsid w:val="001B7D6B"/>
    <w:rsid w:val="001E236E"/>
    <w:rsid w:val="001F0912"/>
    <w:rsid w:val="001F24EA"/>
    <w:rsid w:val="001F4935"/>
    <w:rsid w:val="0020013B"/>
    <w:rsid w:val="00202E79"/>
    <w:rsid w:val="00206BCB"/>
    <w:rsid w:val="00217E44"/>
    <w:rsid w:val="00226C3D"/>
    <w:rsid w:val="00235851"/>
    <w:rsid w:val="0023762D"/>
    <w:rsid w:val="002524F9"/>
    <w:rsid w:val="00253F93"/>
    <w:rsid w:val="00260B23"/>
    <w:rsid w:val="00275401"/>
    <w:rsid w:val="00286031"/>
    <w:rsid w:val="002A5AE9"/>
    <w:rsid w:val="002B60C5"/>
    <w:rsid w:val="002C55AD"/>
    <w:rsid w:val="002D168C"/>
    <w:rsid w:val="002D1810"/>
    <w:rsid w:val="002D6242"/>
    <w:rsid w:val="002D6E16"/>
    <w:rsid w:val="002E048A"/>
    <w:rsid w:val="002E15EE"/>
    <w:rsid w:val="002E2922"/>
    <w:rsid w:val="002E3E62"/>
    <w:rsid w:val="00304D97"/>
    <w:rsid w:val="00322283"/>
    <w:rsid w:val="00323931"/>
    <w:rsid w:val="00335B05"/>
    <w:rsid w:val="0034112B"/>
    <w:rsid w:val="00341CBD"/>
    <w:rsid w:val="00344C2B"/>
    <w:rsid w:val="00366118"/>
    <w:rsid w:val="00367300"/>
    <w:rsid w:val="0037503A"/>
    <w:rsid w:val="00394C8D"/>
    <w:rsid w:val="003B446D"/>
    <w:rsid w:val="003E0209"/>
    <w:rsid w:val="003E6021"/>
    <w:rsid w:val="003E6D8F"/>
    <w:rsid w:val="004061A8"/>
    <w:rsid w:val="00417282"/>
    <w:rsid w:val="00427618"/>
    <w:rsid w:val="004442EE"/>
    <w:rsid w:val="0044702D"/>
    <w:rsid w:val="004475CD"/>
    <w:rsid w:val="0045029E"/>
    <w:rsid w:val="0045694B"/>
    <w:rsid w:val="00460456"/>
    <w:rsid w:val="0046389A"/>
    <w:rsid w:val="00470044"/>
    <w:rsid w:val="00470830"/>
    <w:rsid w:val="00481A57"/>
    <w:rsid w:val="004850D1"/>
    <w:rsid w:val="0049465F"/>
    <w:rsid w:val="004974D7"/>
    <w:rsid w:val="004A3B59"/>
    <w:rsid w:val="004A6B0E"/>
    <w:rsid w:val="004B1A4D"/>
    <w:rsid w:val="004C3A5A"/>
    <w:rsid w:val="004C4C98"/>
    <w:rsid w:val="004D2CE1"/>
    <w:rsid w:val="004F2202"/>
    <w:rsid w:val="004F30CB"/>
    <w:rsid w:val="004F635B"/>
    <w:rsid w:val="00500B21"/>
    <w:rsid w:val="00516FA4"/>
    <w:rsid w:val="005267CB"/>
    <w:rsid w:val="00531A20"/>
    <w:rsid w:val="00540692"/>
    <w:rsid w:val="00542F69"/>
    <w:rsid w:val="00547472"/>
    <w:rsid w:val="005536CD"/>
    <w:rsid w:val="0055770E"/>
    <w:rsid w:val="00560335"/>
    <w:rsid w:val="005604A6"/>
    <w:rsid w:val="00572034"/>
    <w:rsid w:val="0057303B"/>
    <w:rsid w:val="0057439C"/>
    <w:rsid w:val="00587FAB"/>
    <w:rsid w:val="005901B9"/>
    <w:rsid w:val="005A3DE3"/>
    <w:rsid w:val="005B0465"/>
    <w:rsid w:val="005B231A"/>
    <w:rsid w:val="005C4987"/>
    <w:rsid w:val="005D5599"/>
    <w:rsid w:val="005E0520"/>
    <w:rsid w:val="005E0850"/>
    <w:rsid w:val="005F34AF"/>
    <w:rsid w:val="005F45EB"/>
    <w:rsid w:val="005F5350"/>
    <w:rsid w:val="005F5ED0"/>
    <w:rsid w:val="006078AB"/>
    <w:rsid w:val="00623C6A"/>
    <w:rsid w:val="006250D9"/>
    <w:rsid w:val="00635894"/>
    <w:rsid w:val="006421C8"/>
    <w:rsid w:val="0065530A"/>
    <w:rsid w:val="00663536"/>
    <w:rsid w:val="00694B52"/>
    <w:rsid w:val="006A00A0"/>
    <w:rsid w:val="006A4227"/>
    <w:rsid w:val="006A47E7"/>
    <w:rsid w:val="006A699D"/>
    <w:rsid w:val="006A7ABA"/>
    <w:rsid w:val="006B5F39"/>
    <w:rsid w:val="006C2973"/>
    <w:rsid w:val="006C640D"/>
    <w:rsid w:val="006C7607"/>
    <w:rsid w:val="006D792D"/>
    <w:rsid w:val="006E0E4D"/>
    <w:rsid w:val="006E2783"/>
    <w:rsid w:val="006F04A0"/>
    <w:rsid w:val="006F771D"/>
    <w:rsid w:val="00706D99"/>
    <w:rsid w:val="0071318C"/>
    <w:rsid w:val="007136FD"/>
    <w:rsid w:val="007140E5"/>
    <w:rsid w:val="00715390"/>
    <w:rsid w:val="00730BF4"/>
    <w:rsid w:val="007376D9"/>
    <w:rsid w:val="00747E92"/>
    <w:rsid w:val="00750DA9"/>
    <w:rsid w:val="00757566"/>
    <w:rsid w:val="00764665"/>
    <w:rsid w:val="007672E6"/>
    <w:rsid w:val="00772DA7"/>
    <w:rsid w:val="007734C9"/>
    <w:rsid w:val="00782171"/>
    <w:rsid w:val="00784632"/>
    <w:rsid w:val="007A298D"/>
    <w:rsid w:val="007A78C1"/>
    <w:rsid w:val="007B0180"/>
    <w:rsid w:val="007B77FB"/>
    <w:rsid w:val="007C2AD7"/>
    <w:rsid w:val="007D7EF6"/>
    <w:rsid w:val="007E357B"/>
    <w:rsid w:val="007E4189"/>
    <w:rsid w:val="007F07F1"/>
    <w:rsid w:val="007F1552"/>
    <w:rsid w:val="007F4E38"/>
    <w:rsid w:val="008227C5"/>
    <w:rsid w:val="00825A98"/>
    <w:rsid w:val="00826C35"/>
    <w:rsid w:val="00827B71"/>
    <w:rsid w:val="00871388"/>
    <w:rsid w:val="008720A4"/>
    <w:rsid w:val="008757D0"/>
    <w:rsid w:val="0088398E"/>
    <w:rsid w:val="008969FC"/>
    <w:rsid w:val="008A1DC0"/>
    <w:rsid w:val="008A6FC2"/>
    <w:rsid w:val="008A761E"/>
    <w:rsid w:val="008B6F53"/>
    <w:rsid w:val="008C0207"/>
    <w:rsid w:val="008C3F79"/>
    <w:rsid w:val="008D6DEC"/>
    <w:rsid w:val="008E1426"/>
    <w:rsid w:val="008F709A"/>
    <w:rsid w:val="00903087"/>
    <w:rsid w:val="00911710"/>
    <w:rsid w:val="00912053"/>
    <w:rsid w:val="009156EA"/>
    <w:rsid w:val="00917529"/>
    <w:rsid w:val="00951AE5"/>
    <w:rsid w:val="00962B84"/>
    <w:rsid w:val="009702A6"/>
    <w:rsid w:val="009906C3"/>
    <w:rsid w:val="00996938"/>
    <w:rsid w:val="009A50B9"/>
    <w:rsid w:val="009C164C"/>
    <w:rsid w:val="009D7C44"/>
    <w:rsid w:val="009E1914"/>
    <w:rsid w:val="009F243F"/>
    <w:rsid w:val="009F5946"/>
    <w:rsid w:val="00A00D07"/>
    <w:rsid w:val="00A0589D"/>
    <w:rsid w:val="00A24627"/>
    <w:rsid w:val="00A31FF8"/>
    <w:rsid w:val="00A32A12"/>
    <w:rsid w:val="00A41E2E"/>
    <w:rsid w:val="00A55573"/>
    <w:rsid w:val="00A57452"/>
    <w:rsid w:val="00A672BE"/>
    <w:rsid w:val="00A74248"/>
    <w:rsid w:val="00A74711"/>
    <w:rsid w:val="00A82CF5"/>
    <w:rsid w:val="00A850B6"/>
    <w:rsid w:val="00A85EC9"/>
    <w:rsid w:val="00A92519"/>
    <w:rsid w:val="00AB1605"/>
    <w:rsid w:val="00AB6F21"/>
    <w:rsid w:val="00AD685C"/>
    <w:rsid w:val="00AE132E"/>
    <w:rsid w:val="00AE4F84"/>
    <w:rsid w:val="00AF7440"/>
    <w:rsid w:val="00B01B87"/>
    <w:rsid w:val="00B0344D"/>
    <w:rsid w:val="00B13947"/>
    <w:rsid w:val="00B303AF"/>
    <w:rsid w:val="00B46404"/>
    <w:rsid w:val="00B54419"/>
    <w:rsid w:val="00B568FA"/>
    <w:rsid w:val="00B606DD"/>
    <w:rsid w:val="00B641F3"/>
    <w:rsid w:val="00B64CC1"/>
    <w:rsid w:val="00B66875"/>
    <w:rsid w:val="00B74CB1"/>
    <w:rsid w:val="00B77584"/>
    <w:rsid w:val="00B77704"/>
    <w:rsid w:val="00B83BA2"/>
    <w:rsid w:val="00B86835"/>
    <w:rsid w:val="00B86E51"/>
    <w:rsid w:val="00BA06B5"/>
    <w:rsid w:val="00BA39BE"/>
    <w:rsid w:val="00BA679F"/>
    <w:rsid w:val="00BB2B9A"/>
    <w:rsid w:val="00BB41C7"/>
    <w:rsid w:val="00BD07CD"/>
    <w:rsid w:val="00BD655B"/>
    <w:rsid w:val="00BD6B26"/>
    <w:rsid w:val="00BF3E89"/>
    <w:rsid w:val="00C00B04"/>
    <w:rsid w:val="00C2651A"/>
    <w:rsid w:val="00C30206"/>
    <w:rsid w:val="00C34047"/>
    <w:rsid w:val="00C3603E"/>
    <w:rsid w:val="00C56161"/>
    <w:rsid w:val="00C644C0"/>
    <w:rsid w:val="00C66622"/>
    <w:rsid w:val="00C80417"/>
    <w:rsid w:val="00C90259"/>
    <w:rsid w:val="00C9232C"/>
    <w:rsid w:val="00C94FB9"/>
    <w:rsid w:val="00C95E53"/>
    <w:rsid w:val="00CA05FB"/>
    <w:rsid w:val="00CA4225"/>
    <w:rsid w:val="00CB14BA"/>
    <w:rsid w:val="00CC5132"/>
    <w:rsid w:val="00CD299A"/>
    <w:rsid w:val="00CE00EA"/>
    <w:rsid w:val="00CE0931"/>
    <w:rsid w:val="00CE3EF5"/>
    <w:rsid w:val="00CE70A5"/>
    <w:rsid w:val="00D05A2C"/>
    <w:rsid w:val="00D16AA2"/>
    <w:rsid w:val="00D31571"/>
    <w:rsid w:val="00D438DF"/>
    <w:rsid w:val="00D46FA1"/>
    <w:rsid w:val="00D47D34"/>
    <w:rsid w:val="00D62BAF"/>
    <w:rsid w:val="00D64FEA"/>
    <w:rsid w:val="00D84AE3"/>
    <w:rsid w:val="00D93C55"/>
    <w:rsid w:val="00D94BEF"/>
    <w:rsid w:val="00DA1DC2"/>
    <w:rsid w:val="00DB0E72"/>
    <w:rsid w:val="00DB1035"/>
    <w:rsid w:val="00DB5499"/>
    <w:rsid w:val="00DC231F"/>
    <w:rsid w:val="00DD521F"/>
    <w:rsid w:val="00DE76AB"/>
    <w:rsid w:val="00DF492E"/>
    <w:rsid w:val="00DF4CC4"/>
    <w:rsid w:val="00DF5A50"/>
    <w:rsid w:val="00E0093F"/>
    <w:rsid w:val="00E0122C"/>
    <w:rsid w:val="00E04744"/>
    <w:rsid w:val="00E04F53"/>
    <w:rsid w:val="00E0732A"/>
    <w:rsid w:val="00E112A2"/>
    <w:rsid w:val="00E24505"/>
    <w:rsid w:val="00E26692"/>
    <w:rsid w:val="00E46783"/>
    <w:rsid w:val="00E547CD"/>
    <w:rsid w:val="00E63B2F"/>
    <w:rsid w:val="00E664F2"/>
    <w:rsid w:val="00E72741"/>
    <w:rsid w:val="00E822D3"/>
    <w:rsid w:val="00EB0F12"/>
    <w:rsid w:val="00EC1C3F"/>
    <w:rsid w:val="00EC4962"/>
    <w:rsid w:val="00EC4D35"/>
    <w:rsid w:val="00EC58C0"/>
    <w:rsid w:val="00EE7D37"/>
    <w:rsid w:val="00F20C00"/>
    <w:rsid w:val="00F27CD8"/>
    <w:rsid w:val="00F577BE"/>
    <w:rsid w:val="00F65A8B"/>
    <w:rsid w:val="00F66042"/>
    <w:rsid w:val="00F81A34"/>
    <w:rsid w:val="00F81D21"/>
    <w:rsid w:val="00F844BA"/>
    <w:rsid w:val="00F85ACB"/>
    <w:rsid w:val="00F86326"/>
    <w:rsid w:val="00F87114"/>
    <w:rsid w:val="00F9461E"/>
    <w:rsid w:val="00F94A0E"/>
    <w:rsid w:val="00FA1D41"/>
    <w:rsid w:val="00FA3AB7"/>
    <w:rsid w:val="00FC321A"/>
    <w:rsid w:val="00FE17E5"/>
    <w:rsid w:val="00FE4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32"/>
  </w:style>
  <w:style w:type="paragraph" w:styleId="1">
    <w:name w:val="heading 1"/>
    <w:basedOn w:val="a"/>
    <w:next w:val="a"/>
    <w:link w:val="10"/>
    <w:uiPriority w:val="99"/>
    <w:qFormat/>
    <w:rsid w:val="000659C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semiHidden/>
    <w:unhideWhenUsed/>
    <w:qFormat/>
    <w:rsid w:val="000659C3"/>
    <w:pPr>
      <w:keepNext/>
      <w:spacing w:after="0" w:line="240" w:lineRule="auto"/>
      <w:jc w:val="center"/>
      <w:outlineLvl w:val="1"/>
    </w:pPr>
    <w:rPr>
      <w:rFonts w:ascii="Times New Roman" w:eastAsia="Times New Roman" w:hAnsi="Times New Roman" w:cs="Times New Roman"/>
      <w:b/>
      <w:bCs/>
      <w:color w:val="0000FF"/>
      <w:spacing w:val="20"/>
      <w:sz w:val="24"/>
      <w:szCs w:val="24"/>
      <w:lang w:eastAsia="ru-RU"/>
    </w:rPr>
  </w:style>
  <w:style w:type="paragraph" w:styleId="3">
    <w:name w:val="heading 3"/>
    <w:basedOn w:val="a"/>
    <w:next w:val="a"/>
    <w:link w:val="30"/>
    <w:uiPriority w:val="99"/>
    <w:semiHidden/>
    <w:unhideWhenUsed/>
    <w:qFormat/>
    <w:rsid w:val="000659C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0659C3"/>
    <w:pPr>
      <w:keepNext/>
      <w:spacing w:after="0" w:line="240" w:lineRule="auto"/>
      <w:jc w:val="center"/>
      <w:outlineLvl w:val="3"/>
    </w:pPr>
    <w:rPr>
      <w:rFonts w:ascii="Times New Roman" w:eastAsia="Times New Roman" w:hAnsi="Times New Roman" w:cs="Times New Roman"/>
      <w:b/>
      <w:bCs/>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59C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semiHidden/>
    <w:rsid w:val="000659C3"/>
    <w:rPr>
      <w:rFonts w:ascii="Times New Roman" w:eastAsia="Times New Roman" w:hAnsi="Times New Roman" w:cs="Times New Roman"/>
      <w:b/>
      <w:bCs/>
      <w:color w:val="0000FF"/>
      <w:spacing w:val="20"/>
      <w:sz w:val="24"/>
      <w:szCs w:val="24"/>
      <w:lang w:eastAsia="ru-RU"/>
    </w:rPr>
  </w:style>
  <w:style w:type="character" w:customStyle="1" w:styleId="30">
    <w:name w:val="Заголовок 3 Знак"/>
    <w:basedOn w:val="a0"/>
    <w:link w:val="3"/>
    <w:uiPriority w:val="99"/>
    <w:semiHidden/>
    <w:rsid w:val="000659C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0659C3"/>
    <w:rPr>
      <w:rFonts w:ascii="Times New Roman" w:eastAsia="Times New Roman" w:hAnsi="Times New Roman" w:cs="Times New Roman"/>
      <w:b/>
      <w:bCs/>
      <w:color w:val="3366FF"/>
      <w:sz w:val="28"/>
      <w:szCs w:val="24"/>
      <w:lang w:eastAsia="ru-RU"/>
    </w:rPr>
  </w:style>
  <w:style w:type="numbering" w:customStyle="1" w:styleId="11">
    <w:name w:val="Нет списка1"/>
    <w:next w:val="a2"/>
    <w:uiPriority w:val="99"/>
    <w:semiHidden/>
    <w:unhideWhenUsed/>
    <w:rsid w:val="000659C3"/>
  </w:style>
  <w:style w:type="character" w:styleId="a3">
    <w:name w:val="Hyperlink"/>
    <w:basedOn w:val="a0"/>
    <w:uiPriority w:val="99"/>
    <w:semiHidden/>
    <w:unhideWhenUsed/>
    <w:rsid w:val="000659C3"/>
    <w:rPr>
      <w:rFonts w:ascii="Times New Roman" w:hAnsi="Times New Roman" w:cs="Times New Roman" w:hint="default"/>
      <w:color w:val="000000"/>
      <w:u w:val="single"/>
    </w:rPr>
  </w:style>
  <w:style w:type="character" w:styleId="a4">
    <w:name w:val="FollowedHyperlink"/>
    <w:basedOn w:val="a0"/>
    <w:uiPriority w:val="99"/>
    <w:semiHidden/>
    <w:unhideWhenUsed/>
    <w:rsid w:val="000659C3"/>
    <w:rPr>
      <w:color w:val="800080" w:themeColor="followedHyperlink"/>
      <w:u w:val="single"/>
    </w:rPr>
  </w:style>
  <w:style w:type="paragraph" w:styleId="a5">
    <w:name w:val="Body Text"/>
    <w:basedOn w:val="a"/>
    <w:link w:val="a6"/>
    <w:uiPriority w:val="99"/>
    <w:semiHidden/>
    <w:unhideWhenUsed/>
    <w:rsid w:val="000659C3"/>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0659C3"/>
    <w:rPr>
      <w:rFonts w:ascii="Times New Roman" w:eastAsia="Times New Roman" w:hAnsi="Times New Roman" w:cs="Times New Roman"/>
      <w:sz w:val="24"/>
      <w:szCs w:val="24"/>
      <w:lang w:eastAsia="ar-SA"/>
    </w:rPr>
  </w:style>
  <w:style w:type="paragraph" w:styleId="a7">
    <w:name w:val="Body Text Indent"/>
    <w:basedOn w:val="a"/>
    <w:link w:val="a8"/>
    <w:uiPriority w:val="99"/>
    <w:semiHidden/>
    <w:unhideWhenUsed/>
    <w:rsid w:val="000659C3"/>
    <w:pPr>
      <w:widowControl w:val="0"/>
      <w:suppressAutoHyphens/>
      <w:overflowPunct w:val="0"/>
      <w:autoSpaceDE w:val="0"/>
      <w:spacing w:after="0" w:line="240" w:lineRule="auto"/>
      <w:ind w:firstLine="720"/>
      <w:jc w:val="both"/>
    </w:pPr>
    <w:rPr>
      <w:rFonts w:ascii="Times New Roman" w:eastAsia="Times New Roman" w:hAnsi="Times New Roman" w:cs="Mangal"/>
      <w:kern w:val="2"/>
      <w:sz w:val="24"/>
      <w:szCs w:val="20"/>
      <w:lang w:eastAsia="hi-IN" w:bidi="hi-IN"/>
    </w:rPr>
  </w:style>
  <w:style w:type="character" w:customStyle="1" w:styleId="a8">
    <w:name w:val="Основной текст с отступом Знак"/>
    <w:basedOn w:val="a0"/>
    <w:link w:val="a7"/>
    <w:uiPriority w:val="99"/>
    <w:semiHidden/>
    <w:rsid w:val="000659C3"/>
    <w:rPr>
      <w:rFonts w:ascii="Times New Roman" w:eastAsia="Times New Roman" w:hAnsi="Times New Roman" w:cs="Mangal"/>
      <w:kern w:val="2"/>
      <w:sz w:val="24"/>
      <w:szCs w:val="20"/>
      <w:lang w:eastAsia="hi-IN" w:bidi="hi-IN"/>
    </w:rPr>
  </w:style>
  <w:style w:type="paragraph" w:styleId="a9">
    <w:name w:val="Balloon Text"/>
    <w:basedOn w:val="a"/>
    <w:link w:val="aa"/>
    <w:uiPriority w:val="99"/>
    <w:semiHidden/>
    <w:unhideWhenUsed/>
    <w:rsid w:val="000659C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0659C3"/>
    <w:rPr>
      <w:rFonts w:ascii="Tahoma" w:eastAsia="Times New Roman" w:hAnsi="Tahoma" w:cs="Tahoma"/>
      <w:sz w:val="16"/>
      <w:szCs w:val="16"/>
      <w:lang w:eastAsia="ru-RU"/>
    </w:rPr>
  </w:style>
  <w:style w:type="paragraph" w:customStyle="1" w:styleId="ConsPlusNormal">
    <w:name w:val="ConsPlusNormal"/>
    <w:rsid w:val="000659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659C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uiPriority w:val="99"/>
    <w:rsid w:val="000659C3"/>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21">
    <w:name w:val="Основной текст (2)_"/>
    <w:link w:val="22"/>
    <w:locked/>
    <w:rsid w:val="0034112B"/>
    <w:rPr>
      <w:rFonts w:ascii="Arial" w:hAnsi="Arial" w:cs="Arial"/>
      <w:b/>
      <w:bCs/>
      <w:spacing w:val="2"/>
      <w:shd w:val="clear" w:color="auto" w:fill="FFFFFF"/>
    </w:rPr>
  </w:style>
  <w:style w:type="paragraph" w:customStyle="1" w:styleId="22">
    <w:name w:val="Основной текст (2)"/>
    <w:basedOn w:val="a"/>
    <w:link w:val="21"/>
    <w:rsid w:val="0034112B"/>
    <w:pPr>
      <w:widowControl w:val="0"/>
      <w:shd w:val="clear" w:color="auto" w:fill="FFFFFF"/>
      <w:spacing w:after="240" w:line="269" w:lineRule="exact"/>
      <w:ind w:firstLine="2000"/>
    </w:pPr>
    <w:rPr>
      <w:rFonts w:ascii="Arial" w:hAnsi="Arial" w:cs="Arial"/>
      <w:b/>
      <w:bCs/>
      <w:spacing w:val="2"/>
    </w:rPr>
  </w:style>
  <w:style w:type="character" w:customStyle="1" w:styleId="31">
    <w:name w:val="Основной текст (3)_"/>
    <w:link w:val="32"/>
    <w:uiPriority w:val="99"/>
    <w:locked/>
    <w:rsid w:val="0034112B"/>
    <w:rPr>
      <w:rFonts w:ascii="Arial" w:hAnsi="Arial" w:cs="Arial"/>
      <w:b/>
      <w:bCs/>
      <w:spacing w:val="67"/>
      <w:sz w:val="23"/>
      <w:szCs w:val="23"/>
      <w:shd w:val="clear" w:color="auto" w:fill="FFFFFF"/>
    </w:rPr>
  </w:style>
  <w:style w:type="paragraph" w:customStyle="1" w:styleId="32">
    <w:name w:val="Основной текст (3)"/>
    <w:basedOn w:val="a"/>
    <w:link w:val="31"/>
    <w:uiPriority w:val="99"/>
    <w:rsid w:val="0034112B"/>
    <w:pPr>
      <w:widowControl w:val="0"/>
      <w:shd w:val="clear" w:color="auto" w:fill="FFFFFF"/>
      <w:spacing w:before="240" w:after="0" w:line="240" w:lineRule="atLeast"/>
      <w:jc w:val="center"/>
    </w:pPr>
    <w:rPr>
      <w:rFonts w:ascii="Arial" w:hAnsi="Arial" w:cs="Arial"/>
      <w:b/>
      <w:bCs/>
      <w:spacing w:val="67"/>
      <w:sz w:val="23"/>
      <w:szCs w:val="23"/>
    </w:rPr>
  </w:style>
  <w:style w:type="character" w:customStyle="1" w:styleId="12">
    <w:name w:val="Основной текст Знак1"/>
    <w:uiPriority w:val="99"/>
    <w:locked/>
    <w:rsid w:val="0034112B"/>
    <w:rPr>
      <w:rFonts w:ascii="Arial" w:hAnsi="Arial" w:cs="Arial"/>
      <w:spacing w:val="1"/>
      <w:shd w:val="clear" w:color="auto" w:fill="FFFFFF"/>
    </w:rPr>
  </w:style>
  <w:style w:type="paragraph" w:styleId="ab">
    <w:name w:val="List Paragraph"/>
    <w:basedOn w:val="a"/>
    <w:uiPriority w:val="34"/>
    <w:qFormat/>
    <w:rsid w:val="00E0122C"/>
    <w:pPr>
      <w:ind w:left="720"/>
      <w:contextualSpacing/>
    </w:pPr>
  </w:style>
  <w:style w:type="paragraph" w:styleId="ac">
    <w:name w:val="Normal (Web)"/>
    <w:basedOn w:val="a"/>
    <w:unhideWhenUsed/>
    <w:rsid w:val="005E085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f4">
    <w:name w:val="ff4"/>
    <w:basedOn w:val="a0"/>
    <w:rsid w:val="002E3E62"/>
  </w:style>
  <w:style w:type="character" w:customStyle="1" w:styleId="apple-converted-space">
    <w:name w:val="apple-converted-space"/>
    <w:basedOn w:val="a0"/>
    <w:rsid w:val="002E3E62"/>
  </w:style>
  <w:style w:type="paragraph" w:customStyle="1" w:styleId="ConsPlusTitle">
    <w:name w:val="ConsPlusTitle"/>
    <w:uiPriority w:val="99"/>
    <w:rsid w:val="006E0E4D"/>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659C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9"/>
    <w:semiHidden/>
    <w:unhideWhenUsed/>
    <w:qFormat/>
    <w:rsid w:val="000659C3"/>
    <w:pPr>
      <w:keepNext/>
      <w:spacing w:after="0" w:line="240" w:lineRule="auto"/>
      <w:jc w:val="center"/>
      <w:outlineLvl w:val="1"/>
    </w:pPr>
    <w:rPr>
      <w:rFonts w:ascii="Times New Roman" w:eastAsia="Times New Roman" w:hAnsi="Times New Roman" w:cs="Times New Roman"/>
      <w:b/>
      <w:bCs/>
      <w:color w:val="0000FF"/>
      <w:spacing w:val="20"/>
      <w:sz w:val="24"/>
      <w:szCs w:val="24"/>
      <w:lang w:eastAsia="ru-RU"/>
    </w:rPr>
  </w:style>
  <w:style w:type="paragraph" w:styleId="3">
    <w:name w:val="heading 3"/>
    <w:basedOn w:val="a"/>
    <w:next w:val="a"/>
    <w:link w:val="30"/>
    <w:uiPriority w:val="99"/>
    <w:semiHidden/>
    <w:unhideWhenUsed/>
    <w:qFormat/>
    <w:rsid w:val="000659C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semiHidden/>
    <w:unhideWhenUsed/>
    <w:qFormat/>
    <w:rsid w:val="000659C3"/>
    <w:pPr>
      <w:keepNext/>
      <w:spacing w:after="0" w:line="240" w:lineRule="auto"/>
      <w:jc w:val="center"/>
      <w:outlineLvl w:val="3"/>
    </w:pPr>
    <w:rPr>
      <w:rFonts w:ascii="Times New Roman" w:eastAsia="Times New Roman" w:hAnsi="Times New Roman" w:cs="Times New Roman"/>
      <w:b/>
      <w:bCs/>
      <w:color w:val="3366F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59C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semiHidden/>
    <w:rsid w:val="000659C3"/>
    <w:rPr>
      <w:rFonts w:ascii="Times New Roman" w:eastAsia="Times New Roman" w:hAnsi="Times New Roman" w:cs="Times New Roman"/>
      <w:b/>
      <w:bCs/>
      <w:color w:val="0000FF"/>
      <w:spacing w:val="20"/>
      <w:sz w:val="24"/>
      <w:szCs w:val="24"/>
      <w:lang w:eastAsia="ru-RU"/>
    </w:rPr>
  </w:style>
  <w:style w:type="character" w:customStyle="1" w:styleId="30">
    <w:name w:val="Заголовок 3 Знак"/>
    <w:basedOn w:val="a0"/>
    <w:link w:val="3"/>
    <w:uiPriority w:val="99"/>
    <w:semiHidden/>
    <w:rsid w:val="000659C3"/>
    <w:rPr>
      <w:rFonts w:ascii="Arial" w:eastAsia="Times New Roman" w:hAnsi="Arial" w:cs="Arial"/>
      <w:b/>
      <w:bCs/>
      <w:sz w:val="26"/>
      <w:szCs w:val="26"/>
      <w:lang w:eastAsia="ru-RU"/>
    </w:rPr>
  </w:style>
  <w:style w:type="character" w:customStyle="1" w:styleId="40">
    <w:name w:val="Заголовок 4 Знак"/>
    <w:basedOn w:val="a0"/>
    <w:link w:val="4"/>
    <w:uiPriority w:val="99"/>
    <w:semiHidden/>
    <w:rsid w:val="000659C3"/>
    <w:rPr>
      <w:rFonts w:ascii="Times New Roman" w:eastAsia="Times New Roman" w:hAnsi="Times New Roman" w:cs="Times New Roman"/>
      <w:b/>
      <w:bCs/>
      <w:color w:val="3366FF"/>
      <w:sz w:val="28"/>
      <w:szCs w:val="24"/>
      <w:lang w:eastAsia="ru-RU"/>
    </w:rPr>
  </w:style>
  <w:style w:type="numbering" w:customStyle="1" w:styleId="11">
    <w:name w:val="Нет списка1"/>
    <w:next w:val="a2"/>
    <w:uiPriority w:val="99"/>
    <w:semiHidden/>
    <w:unhideWhenUsed/>
    <w:rsid w:val="000659C3"/>
  </w:style>
  <w:style w:type="character" w:styleId="a3">
    <w:name w:val="Hyperlink"/>
    <w:basedOn w:val="a0"/>
    <w:uiPriority w:val="99"/>
    <w:semiHidden/>
    <w:unhideWhenUsed/>
    <w:rsid w:val="000659C3"/>
    <w:rPr>
      <w:rFonts w:ascii="Times New Roman" w:hAnsi="Times New Roman" w:cs="Times New Roman" w:hint="default"/>
      <w:color w:val="000000"/>
      <w:u w:val="single"/>
    </w:rPr>
  </w:style>
  <w:style w:type="character" w:styleId="a4">
    <w:name w:val="FollowedHyperlink"/>
    <w:basedOn w:val="a0"/>
    <w:uiPriority w:val="99"/>
    <w:semiHidden/>
    <w:unhideWhenUsed/>
    <w:rsid w:val="000659C3"/>
    <w:rPr>
      <w:color w:val="800080" w:themeColor="followedHyperlink"/>
      <w:u w:val="single"/>
    </w:rPr>
  </w:style>
  <w:style w:type="paragraph" w:styleId="a5">
    <w:name w:val="Body Text"/>
    <w:basedOn w:val="a"/>
    <w:link w:val="a6"/>
    <w:uiPriority w:val="99"/>
    <w:semiHidden/>
    <w:unhideWhenUsed/>
    <w:rsid w:val="000659C3"/>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0659C3"/>
    <w:rPr>
      <w:rFonts w:ascii="Times New Roman" w:eastAsia="Times New Roman" w:hAnsi="Times New Roman" w:cs="Times New Roman"/>
      <w:sz w:val="24"/>
      <w:szCs w:val="24"/>
      <w:lang w:eastAsia="ar-SA"/>
    </w:rPr>
  </w:style>
  <w:style w:type="paragraph" w:styleId="a7">
    <w:name w:val="Body Text Indent"/>
    <w:basedOn w:val="a"/>
    <w:link w:val="a8"/>
    <w:uiPriority w:val="99"/>
    <w:semiHidden/>
    <w:unhideWhenUsed/>
    <w:rsid w:val="000659C3"/>
    <w:pPr>
      <w:widowControl w:val="0"/>
      <w:suppressAutoHyphens/>
      <w:overflowPunct w:val="0"/>
      <w:autoSpaceDE w:val="0"/>
      <w:spacing w:after="0" w:line="240" w:lineRule="auto"/>
      <w:ind w:firstLine="720"/>
      <w:jc w:val="both"/>
    </w:pPr>
    <w:rPr>
      <w:rFonts w:ascii="Times New Roman" w:eastAsia="Times New Roman" w:hAnsi="Times New Roman" w:cs="Mangal"/>
      <w:kern w:val="2"/>
      <w:sz w:val="24"/>
      <w:szCs w:val="20"/>
      <w:lang w:eastAsia="hi-IN" w:bidi="hi-IN"/>
    </w:rPr>
  </w:style>
  <w:style w:type="character" w:customStyle="1" w:styleId="a8">
    <w:name w:val="Основной текст с отступом Знак"/>
    <w:basedOn w:val="a0"/>
    <w:link w:val="a7"/>
    <w:uiPriority w:val="99"/>
    <w:semiHidden/>
    <w:rsid w:val="000659C3"/>
    <w:rPr>
      <w:rFonts w:ascii="Times New Roman" w:eastAsia="Times New Roman" w:hAnsi="Times New Roman" w:cs="Mangal"/>
      <w:kern w:val="2"/>
      <w:sz w:val="24"/>
      <w:szCs w:val="20"/>
      <w:lang w:eastAsia="hi-IN" w:bidi="hi-IN"/>
    </w:rPr>
  </w:style>
  <w:style w:type="paragraph" w:styleId="a9">
    <w:name w:val="Balloon Text"/>
    <w:basedOn w:val="a"/>
    <w:link w:val="aa"/>
    <w:uiPriority w:val="99"/>
    <w:semiHidden/>
    <w:unhideWhenUsed/>
    <w:rsid w:val="000659C3"/>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0659C3"/>
    <w:rPr>
      <w:rFonts w:ascii="Tahoma" w:eastAsia="Times New Roman" w:hAnsi="Tahoma" w:cs="Tahoma"/>
      <w:sz w:val="16"/>
      <w:szCs w:val="16"/>
      <w:lang w:eastAsia="ru-RU"/>
    </w:rPr>
  </w:style>
  <w:style w:type="paragraph" w:customStyle="1" w:styleId="ConsPlusNormal">
    <w:name w:val="ConsPlusNormal"/>
    <w:rsid w:val="000659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659C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nformat">
    <w:name w:val="ConsNonformat"/>
    <w:uiPriority w:val="99"/>
    <w:rsid w:val="000659C3"/>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character" w:customStyle="1" w:styleId="21">
    <w:name w:val="Основной текст (2)_"/>
    <w:link w:val="22"/>
    <w:uiPriority w:val="99"/>
    <w:locked/>
    <w:rsid w:val="0034112B"/>
    <w:rPr>
      <w:rFonts w:ascii="Arial" w:hAnsi="Arial" w:cs="Arial"/>
      <w:b/>
      <w:bCs/>
      <w:spacing w:val="2"/>
      <w:shd w:val="clear" w:color="auto" w:fill="FFFFFF"/>
    </w:rPr>
  </w:style>
  <w:style w:type="paragraph" w:customStyle="1" w:styleId="22">
    <w:name w:val="Основной текст (2)"/>
    <w:basedOn w:val="a"/>
    <w:link w:val="21"/>
    <w:uiPriority w:val="99"/>
    <w:rsid w:val="0034112B"/>
    <w:pPr>
      <w:widowControl w:val="0"/>
      <w:shd w:val="clear" w:color="auto" w:fill="FFFFFF"/>
      <w:spacing w:after="240" w:line="269" w:lineRule="exact"/>
      <w:ind w:firstLine="2000"/>
    </w:pPr>
    <w:rPr>
      <w:rFonts w:ascii="Arial" w:hAnsi="Arial" w:cs="Arial"/>
      <w:b/>
      <w:bCs/>
      <w:spacing w:val="2"/>
    </w:rPr>
  </w:style>
  <w:style w:type="character" w:customStyle="1" w:styleId="31">
    <w:name w:val="Основной текст (3)_"/>
    <w:link w:val="32"/>
    <w:uiPriority w:val="99"/>
    <w:locked/>
    <w:rsid w:val="0034112B"/>
    <w:rPr>
      <w:rFonts w:ascii="Arial" w:hAnsi="Arial" w:cs="Arial"/>
      <w:b/>
      <w:bCs/>
      <w:spacing w:val="67"/>
      <w:sz w:val="23"/>
      <w:szCs w:val="23"/>
      <w:shd w:val="clear" w:color="auto" w:fill="FFFFFF"/>
    </w:rPr>
  </w:style>
  <w:style w:type="paragraph" w:customStyle="1" w:styleId="32">
    <w:name w:val="Основной текст (3)"/>
    <w:basedOn w:val="a"/>
    <w:link w:val="31"/>
    <w:uiPriority w:val="99"/>
    <w:rsid w:val="0034112B"/>
    <w:pPr>
      <w:widowControl w:val="0"/>
      <w:shd w:val="clear" w:color="auto" w:fill="FFFFFF"/>
      <w:spacing w:before="240" w:after="0" w:line="240" w:lineRule="atLeast"/>
      <w:jc w:val="center"/>
    </w:pPr>
    <w:rPr>
      <w:rFonts w:ascii="Arial" w:hAnsi="Arial" w:cs="Arial"/>
      <w:b/>
      <w:bCs/>
      <w:spacing w:val="67"/>
      <w:sz w:val="23"/>
      <w:szCs w:val="23"/>
    </w:rPr>
  </w:style>
  <w:style w:type="character" w:customStyle="1" w:styleId="12">
    <w:name w:val="Основной текст Знак1"/>
    <w:uiPriority w:val="99"/>
    <w:locked/>
    <w:rsid w:val="0034112B"/>
    <w:rPr>
      <w:rFonts w:ascii="Arial" w:hAnsi="Arial" w:cs="Arial"/>
      <w:spacing w:val="1"/>
      <w:shd w:val="clear" w:color="auto" w:fill="FFFFFF"/>
    </w:rPr>
  </w:style>
  <w:style w:type="paragraph" w:styleId="ab">
    <w:name w:val="List Paragraph"/>
    <w:basedOn w:val="a"/>
    <w:uiPriority w:val="34"/>
    <w:qFormat/>
    <w:rsid w:val="00E0122C"/>
    <w:pPr>
      <w:ind w:left="720"/>
      <w:contextualSpacing/>
    </w:pPr>
  </w:style>
  <w:style w:type="paragraph" w:styleId="ac">
    <w:name w:val="Normal (Web)"/>
    <w:basedOn w:val="a"/>
    <w:unhideWhenUsed/>
    <w:rsid w:val="005E0850"/>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365805">
      <w:bodyDiv w:val="1"/>
      <w:marLeft w:val="0"/>
      <w:marRight w:val="0"/>
      <w:marTop w:val="0"/>
      <w:marBottom w:val="0"/>
      <w:divBdr>
        <w:top w:val="none" w:sz="0" w:space="0" w:color="auto"/>
        <w:left w:val="none" w:sz="0" w:space="0" w:color="auto"/>
        <w:bottom w:val="none" w:sz="0" w:space="0" w:color="auto"/>
        <w:right w:val="none" w:sz="0" w:space="0" w:color="auto"/>
      </w:divBdr>
    </w:div>
    <w:div w:id="211159755">
      <w:bodyDiv w:val="1"/>
      <w:marLeft w:val="0"/>
      <w:marRight w:val="0"/>
      <w:marTop w:val="0"/>
      <w:marBottom w:val="0"/>
      <w:divBdr>
        <w:top w:val="none" w:sz="0" w:space="0" w:color="auto"/>
        <w:left w:val="none" w:sz="0" w:space="0" w:color="auto"/>
        <w:bottom w:val="none" w:sz="0" w:space="0" w:color="auto"/>
        <w:right w:val="none" w:sz="0" w:space="0" w:color="auto"/>
      </w:divBdr>
    </w:div>
    <w:div w:id="772625751">
      <w:bodyDiv w:val="1"/>
      <w:marLeft w:val="0"/>
      <w:marRight w:val="0"/>
      <w:marTop w:val="0"/>
      <w:marBottom w:val="0"/>
      <w:divBdr>
        <w:top w:val="none" w:sz="0" w:space="0" w:color="auto"/>
        <w:left w:val="none" w:sz="0" w:space="0" w:color="auto"/>
        <w:bottom w:val="none" w:sz="0" w:space="0" w:color="auto"/>
        <w:right w:val="none" w:sz="0" w:space="0" w:color="auto"/>
      </w:divBdr>
    </w:div>
    <w:div w:id="773137835">
      <w:bodyDiv w:val="1"/>
      <w:marLeft w:val="0"/>
      <w:marRight w:val="0"/>
      <w:marTop w:val="0"/>
      <w:marBottom w:val="0"/>
      <w:divBdr>
        <w:top w:val="none" w:sz="0" w:space="0" w:color="auto"/>
        <w:left w:val="none" w:sz="0" w:space="0" w:color="auto"/>
        <w:bottom w:val="none" w:sz="0" w:space="0" w:color="auto"/>
        <w:right w:val="none" w:sz="0" w:space="0" w:color="auto"/>
      </w:divBdr>
    </w:div>
    <w:div w:id="914243062">
      <w:bodyDiv w:val="1"/>
      <w:marLeft w:val="0"/>
      <w:marRight w:val="0"/>
      <w:marTop w:val="0"/>
      <w:marBottom w:val="0"/>
      <w:divBdr>
        <w:top w:val="none" w:sz="0" w:space="0" w:color="auto"/>
        <w:left w:val="none" w:sz="0" w:space="0" w:color="auto"/>
        <w:bottom w:val="none" w:sz="0" w:space="0" w:color="auto"/>
        <w:right w:val="none" w:sz="0" w:space="0" w:color="auto"/>
      </w:divBdr>
    </w:div>
    <w:div w:id="1181360503">
      <w:bodyDiv w:val="1"/>
      <w:marLeft w:val="0"/>
      <w:marRight w:val="0"/>
      <w:marTop w:val="0"/>
      <w:marBottom w:val="0"/>
      <w:divBdr>
        <w:top w:val="none" w:sz="0" w:space="0" w:color="auto"/>
        <w:left w:val="none" w:sz="0" w:space="0" w:color="auto"/>
        <w:bottom w:val="none" w:sz="0" w:space="0" w:color="auto"/>
        <w:right w:val="none" w:sz="0" w:space="0" w:color="auto"/>
      </w:divBdr>
    </w:div>
    <w:div w:id="1429734324">
      <w:bodyDiv w:val="1"/>
      <w:marLeft w:val="0"/>
      <w:marRight w:val="0"/>
      <w:marTop w:val="0"/>
      <w:marBottom w:val="0"/>
      <w:divBdr>
        <w:top w:val="none" w:sz="0" w:space="0" w:color="auto"/>
        <w:left w:val="none" w:sz="0" w:space="0" w:color="auto"/>
        <w:bottom w:val="none" w:sz="0" w:space="0" w:color="auto"/>
        <w:right w:val="none" w:sz="0" w:space="0" w:color="auto"/>
      </w:divBdr>
    </w:div>
    <w:div w:id="1743987722">
      <w:bodyDiv w:val="1"/>
      <w:marLeft w:val="0"/>
      <w:marRight w:val="0"/>
      <w:marTop w:val="0"/>
      <w:marBottom w:val="0"/>
      <w:divBdr>
        <w:top w:val="none" w:sz="0" w:space="0" w:color="auto"/>
        <w:left w:val="none" w:sz="0" w:space="0" w:color="auto"/>
        <w:bottom w:val="none" w:sz="0" w:space="0" w:color="auto"/>
        <w:right w:val="none" w:sz="0" w:space="0" w:color="auto"/>
      </w:divBdr>
    </w:div>
    <w:div w:id="1859780899">
      <w:bodyDiv w:val="1"/>
      <w:marLeft w:val="0"/>
      <w:marRight w:val="0"/>
      <w:marTop w:val="0"/>
      <w:marBottom w:val="0"/>
      <w:divBdr>
        <w:top w:val="none" w:sz="0" w:space="0" w:color="auto"/>
        <w:left w:val="none" w:sz="0" w:space="0" w:color="auto"/>
        <w:bottom w:val="none" w:sz="0" w:space="0" w:color="auto"/>
        <w:right w:val="none" w:sz="0" w:space="0" w:color="auto"/>
      </w:divBdr>
    </w:div>
    <w:div w:id="20202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fokino.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4E8BF46B0C2816753A85D07AEB9FB857AFD82E08E0DC442F2421C96417Q6U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158E014E58BA2FDAB2029B9D7D67A58290D8E35A39FBA7390CB9737CC0668BA658AA8BC7794CC40yEz2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E8BF46B0C2816753A85D07AEB9FB857AFD82E0FECDB442F2421C9641768ABBCA43B4B55410336CFQ4UBC" TargetMode="External"/><Relationship Id="rId4" Type="http://schemas.openxmlformats.org/officeDocument/2006/relationships/settings" Target="settings.xml"/><Relationship Id="rId9" Type="http://schemas.openxmlformats.org/officeDocument/2006/relationships/hyperlink" Target="consultantplus://offline/ref=4E8BF46B0C2816753A85D07AEB9FB857AFD82E08E0DC442F2421C96417Q6U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8D0C-C165-4EC9-911C-39C29221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16204</TotalTime>
  <Pages>1</Pages>
  <Words>9720</Words>
  <Characters>55404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MelnikovaEA</dc:creator>
  <cp:keywords/>
  <dc:description/>
  <cp:lastModifiedBy>user</cp:lastModifiedBy>
  <cp:revision>250</cp:revision>
  <cp:lastPrinted>2017-05-04T11:41:00Z</cp:lastPrinted>
  <dcterms:created xsi:type="dcterms:W3CDTF">2016-02-10T10:34:00Z</dcterms:created>
  <dcterms:modified xsi:type="dcterms:W3CDTF">2017-05-04T11:51:00Z</dcterms:modified>
</cp:coreProperties>
</file>